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14BD" w14:textId="77777777" w:rsidR="00DA2214" w:rsidRDefault="00DA2214" w:rsidP="00964BD7">
      <w:pPr>
        <w:spacing w:line="276" w:lineRule="auto"/>
        <w:rPr>
          <w:rFonts w:ascii="Arial Narrow" w:hAnsi="Arial Narrow"/>
          <w:b/>
          <w:bCs/>
          <w:sz w:val="24"/>
          <w:szCs w:val="24"/>
        </w:rPr>
      </w:pPr>
      <w:bookmarkStart w:id="0" w:name="_Hlk127368967"/>
    </w:p>
    <w:p w14:paraId="422AB028" w14:textId="02E747BC" w:rsidR="00DA2214" w:rsidRPr="00D300A8" w:rsidRDefault="00DA2214" w:rsidP="00DA2214">
      <w:pPr>
        <w:suppressAutoHyphens/>
        <w:spacing w:after="160"/>
        <w:jc w:val="right"/>
        <w:rPr>
          <w:rFonts w:ascii="Arial Narrow" w:eastAsia="Calibri" w:hAnsi="Arial Narrow" w:cs="Times New Roman"/>
          <w:bCs/>
          <w:i/>
          <w:iCs/>
          <w:sz w:val="20"/>
          <w:szCs w:val="20"/>
          <w:lang w:eastAsia="zh-CN"/>
        </w:rPr>
      </w:pPr>
      <w:r w:rsidRPr="00B43007">
        <w:rPr>
          <w:rFonts w:ascii="Arial Narrow" w:eastAsia="Calibri" w:hAnsi="Arial Narrow" w:cs="Times New Roman"/>
          <w:b/>
          <w:i/>
          <w:iCs/>
          <w:sz w:val="20"/>
          <w:szCs w:val="20"/>
          <w:lang w:eastAsia="zh-CN"/>
        </w:rPr>
        <w:t xml:space="preserve">           </w:t>
      </w:r>
      <w:bookmarkStart w:id="1" w:name="_Hlk128172535"/>
      <w:r>
        <w:rPr>
          <w:rFonts w:ascii="Arial Narrow" w:eastAsia="Calibri" w:hAnsi="Arial Narrow" w:cs="Times New Roman"/>
          <w:b/>
          <w:i/>
          <w:iCs/>
          <w:sz w:val="20"/>
          <w:szCs w:val="20"/>
          <w:lang w:eastAsia="zh-CN"/>
        </w:rPr>
        <w:tab/>
      </w:r>
      <w:r>
        <w:rPr>
          <w:rFonts w:ascii="Arial Narrow" w:eastAsia="Calibri" w:hAnsi="Arial Narrow" w:cs="Times New Roman"/>
          <w:b/>
          <w:i/>
          <w:iCs/>
          <w:sz w:val="20"/>
          <w:szCs w:val="20"/>
          <w:lang w:eastAsia="zh-CN"/>
        </w:rPr>
        <w:tab/>
      </w:r>
      <w:r>
        <w:rPr>
          <w:rFonts w:ascii="Arial Narrow" w:eastAsia="Calibri" w:hAnsi="Arial Narrow" w:cs="Times New Roman"/>
          <w:b/>
          <w:i/>
          <w:iCs/>
          <w:sz w:val="20"/>
          <w:szCs w:val="20"/>
          <w:lang w:eastAsia="zh-CN"/>
        </w:rPr>
        <w:tab/>
      </w:r>
      <w:r>
        <w:rPr>
          <w:rFonts w:ascii="Arial Narrow" w:eastAsia="Calibri" w:hAnsi="Arial Narrow" w:cs="Times New Roman"/>
          <w:b/>
          <w:i/>
          <w:iCs/>
          <w:sz w:val="20"/>
          <w:szCs w:val="20"/>
          <w:lang w:eastAsia="zh-CN"/>
        </w:rPr>
        <w:tab/>
      </w:r>
      <w:r w:rsidRPr="00B43007">
        <w:rPr>
          <w:rFonts w:ascii="Arial Narrow" w:eastAsia="Calibri" w:hAnsi="Arial Narrow" w:cs="Times New Roman"/>
          <w:bCs/>
          <w:i/>
          <w:iCs/>
          <w:sz w:val="20"/>
          <w:szCs w:val="20"/>
          <w:lang w:eastAsia="zh-CN"/>
        </w:rPr>
        <w:t>Załącznik nr 1</w:t>
      </w:r>
      <w:r>
        <w:rPr>
          <w:rFonts w:ascii="Arial Narrow" w:eastAsia="Calibri" w:hAnsi="Arial Narrow" w:cs="Times New Roman"/>
          <w:bCs/>
          <w:i/>
          <w:iCs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</w:t>
      </w:r>
      <w:r w:rsidRPr="00B43007">
        <w:rPr>
          <w:rFonts w:ascii="Arial Narrow" w:eastAsia="Calibri" w:hAnsi="Arial Narrow" w:cs="Times New Roman"/>
          <w:bCs/>
          <w:i/>
          <w:iCs/>
          <w:sz w:val="20"/>
          <w:szCs w:val="20"/>
          <w:lang w:eastAsia="zh-CN"/>
        </w:rPr>
        <w:t xml:space="preserve">do Uchwały nr </w:t>
      </w:r>
      <w:r>
        <w:rPr>
          <w:rFonts w:ascii="Arial Narrow" w:eastAsia="Calibri" w:hAnsi="Arial Narrow" w:cs="Times New Roman"/>
          <w:bCs/>
          <w:i/>
          <w:iCs/>
          <w:sz w:val="20"/>
          <w:szCs w:val="20"/>
          <w:lang w:eastAsia="zh-CN"/>
        </w:rPr>
        <w:t>148</w:t>
      </w:r>
      <w:r w:rsidRPr="00B43007">
        <w:rPr>
          <w:rFonts w:ascii="Arial Narrow" w:eastAsia="Calibri" w:hAnsi="Arial Narrow" w:cs="Times New Roman"/>
          <w:bCs/>
          <w:i/>
          <w:iCs/>
          <w:sz w:val="20"/>
          <w:szCs w:val="20"/>
          <w:lang w:eastAsia="zh-CN"/>
        </w:rPr>
        <w:t xml:space="preserve">/II/2023  </w:t>
      </w:r>
      <w:r w:rsidRPr="00B43007">
        <w:rPr>
          <w:rFonts w:ascii="Arial Narrow" w:eastAsia="Calibri" w:hAnsi="Arial Narrow" w:cs="Times New Roman"/>
          <w:bCs/>
          <w:i/>
          <w:iCs/>
          <w:sz w:val="20"/>
          <w:szCs w:val="20"/>
          <w:lang w:eastAsia="zh-CN"/>
        </w:rPr>
        <w:br/>
        <w:t xml:space="preserve">Zarządu Okręgu Mazowieckiego PZW w Warszawie  </w:t>
      </w:r>
      <w:r w:rsidRPr="00B43007">
        <w:rPr>
          <w:rFonts w:ascii="Arial Narrow" w:eastAsia="Calibri" w:hAnsi="Arial Narrow" w:cs="Times New Roman"/>
          <w:bCs/>
          <w:i/>
          <w:iCs/>
          <w:sz w:val="20"/>
          <w:szCs w:val="20"/>
          <w:lang w:eastAsia="zh-CN"/>
        </w:rPr>
        <w:br/>
        <w:t xml:space="preserve"> z dnia 27 lutego 2023 r.</w:t>
      </w:r>
      <w:bookmarkEnd w:id="1"/>
    </w:p>
    <w:p w14:paraId="7AB4BF87" w14:textId="77777777" w:rsidR="00DA2214" w:rsidRDefault="00DA2214" w:rsidP="00DA2214">
      <w:pPr>
        <w:jc w:val="center"/>
        <w:rPr>
          <w:rFonts w:ascii="Arial Narrow" w:hAnsi="Arial Narrow" w:cs="Arial Narrow"/>
          <w:b/>
          <w:sz w:val="24"/>
          <w:szCs w:val="24"/>
        </w:rPr>
      </w:pPr>
      <w:r w:rsidRPr="00D300A8">
        <w:rPr>
          <w:rFonts w:ascii="Arial Narrow" w:hAnsi="Arial Narrow" w:cs="Arial Narrow"/>
          <w:b/>
          <w:sz w:val="24"/>
          <w:szCs w:val="24"/>
        </w:rPr>
        <w:t>HARMONOGRAM DOSTARCZANIA DOKUMENTÓW DO BIURA ZARZĄDU OKRĘGU MAZOWIECKIEGO POLSKIEGO ZWIĄZKU WEDKARSKIEGO W WARSZAWIE</w:t>
      </w:r>
    </w:p>
    <w:p w14:paraId="03248573" w14:textId="77777777" w:rsidR="00DA2214" w:rsidRPr="00D300A8" w:rsidRDefault="00DA2214" w:rsidP="00DA2214">
      <w:pPr>
        <w:jc w:val="center"/>
        <w:rPr>
          <w:sz w:val="24"/>
          <w:szCs w:val="24"/>
        </w:rPr>
      </w:pPr>
    </w:p>
    <w:tbl>
      <w:tblPr>
        <w:tblW w:w="10351" w:type="dxa"/>
        <w:jc w:val="center"/>
        <w:tblLayout w:type="fixed"/>
        <w:tblLook w:val="0000" w:firstRow="0" w:lastRow="0" w:firstColumn="0" w:lastColumn="0" w:noHBand="0" w:noVBand="0"/>
      </w:tblPr>
      <w:tblGrid>
        <w:gridCol w:w="570"/>
        <w:gridCol w:w="9"/>
        <w:gridCol w:w="4030"/>
        <w:gridCol w:w="2268"/>
        <w:gridCol w:w="3474"/>
      </w:tblGrid>
      <w:tr w:rsidR="00DA2214" w14:paraId="5A8333BB" w14:textId="77777777" w:rsidTr="004424D1">
        <w:trPr>
          <w:tblHeader/>
          <w:jc w:val="center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0335E" w14:textId="77777777" w:rsidR="00DA2214" w:rsidRPr="006A171B" w:rsidRDefault="00DA2214" w:rsidP="004424D1">
            <w:pPr>
              <w:jc w:val="center"/>
            </w:pPr>
            <w:r w:rsidRPr="006A171B">
              <w:rPr>
                <w:rFonts w:ascii="Arial Narrow" w:hAnsi="Arial Narrow" w:cs="Arial Narrow"/>
                <w:b/>
              </w:rPr>
              <w:t>Lp.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F6589" w14:textId="77777777" w:rsidR="00DA2214" w:rsidRPr="006A171B" w:rsidRDefault="00DA2214" w:rsidP="004424D1">
            <w:pPr>
              <w:jc w:val="center"/>
            </w:pPr>
            <w:r w:rsidRPr="006A171B">
              <w:rPr>
                <w:rFonts w:ascii="Arial Narrow" w:hAnsi="Arial Narrow" w:cs="Arial Narrow"/>
                <w:b/>
              </w:rPr>
              <w:t>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6EEB8" w14:textId="77777777" w:rsidR="00DA2214" w:rsidRPr="006A171B" w:rsidRDefault="00DA2214" w:rsidP="004424D1">
            <w:pPr>
              <w:jc w:val="center"/>
            </w:pPr>
            <w:r w:rsidRPr="006A171B">
              <w:rPr>
                <w:rFonts w:ascii="Arial Narrow" w:hAnsi="Arial Narrow" w:cs="Arial Narrow"/>
                <w:b/>
              </w:rPr>
              <w:t>DZIAŁ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0DA4B" w14:textId="77777777" w:rsidR="00DA2214" w:rsidRPr="006A171B" w:rsidRDefault="00DA2214" w:rsidP="004424D1">
            <w:pPr>
              <w:jc w:val="center"/>
            </w:pPr>
            <w:r w:rsidRPr="006A171B">
              <w:rPr>
                <w:rFonts w:ascii="Arial Narrow" w:hAnsi="Arial Narrow" w:cs="Arial Narrow"/>
                <w:b/>
              </w:rPr>
              <w:t>TERMIN</w:t>
            </w:r>
          </w:p>
        </w:tc>
      </w:tr>
      <w:tr w:rsidR="00DA2214" w14:paraId="50CF013B" w14:textId="77777777" w:rsidTr="004424D1">
        <w:trPr>
          <w:trHeight w:val="3032"/>
          <w:jc w:val="center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46785" w14:textId="77777777" w:rsidR="00DA2214" w:rsidRPr="006A171B" w:rsidRDefault="00DA2214" w:rsidP="004424D1">
            <w:r w:rsidRPr="006A171B">
              <w:rPr>
                <w:rFonts w:ascii="Arial Narrow" w:eastAsia="Arial Narrow" w:hAnsi="Arial Narrow" w:cs="Arial Narrow"/>
              </w:rPr>
              <w:t xml:space="preserve"> </w:t>
            </w:r>
          </w:p>
          <w:p w14:paraId="04E44A50" w14:textId="77777777" w:rsidR="00DA2214" w:rsidRPr="006A171B" w:rsidRDefault="00DA2214" w:rsidP="004424D1">
            <w:pPr>
              <w:jc w:val="center"/>
            </w:pPr>
            <w:r w:rsidRPr="006A171B">
              <w:rPr>
                <w:rFonts w:ascii="Arial Narrow" w:hAnsi="Arial Narrow" w:cs="Arial Narrow"/>
              </w:rPr>
              <w:t>1.</w:t>
            </w:r>
          </w:p>
          <w:p w14:paraId="45038F3E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349B0F7F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3BAE4A09" w14:textId="77777777" w:rsidR="00DA2214" w:rsidRPr="006A171B" w:rsidRDefault="00DA2214" w:rsidP="004424D1">
            <w:pPr>
              <w:jc w:val="center"/>
            </w:pPr>
            <w:r w:rsidRPr="006A171B">
              <w:rPr>
                <w:rFonts w:ascii="Arial Narrow" w:hAnsi="Arial Narrow" w:cs="Arial Narrow"/>
              </w:rPr>
              <w:t>2.</w:t>
            </w:r>
          </w:p>
          <w:p w14:paraId="285B1F60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4ACF7320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138076E2" w14:textId="77777777" w:rsidR="00DA2214" w:rsidRPr="00990E9A" w:rsidRDefault="00DA2214" w:rsidP="004424D1">
            <w:pPr>
              <w:rPr>
                <w:rFonts w:ascii="Arial Narrow" w:eastAsia="Arial Narrow" w:hAnsi="Arial Narrow" w:cs="Arial Narrow"/>
              </w:rPr>
            </w:pPr>
            <w:r w:rsidRPr="006A171B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6A171B">
              <w:rPr>
                <w:rFonts w:ascii="Arial Narrow" w:hAnsi="Arial Narrow" w:cs="Arial Narrow"/>
              </w:rPr>
              <w:t>3.</w:t>
            </w:r>
          </w:p>
          <w:p w14:paraId="425D70ED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15C2101D" w14:textId="77777777" w:rsidR="00DA2214" w:rsidRPr="006A171B" w:rsidRDefault="00DA2214" w:rsidP="004424D1">
            <w:r w:rsidRPr="006A171B">
              <w:rPr>
                <w:rFonts w:ascii="Arial Narrow" w:eastAsia="Arial Narrow" w:hAnsi="Arial Narrow" w:cs="Arial Narrow"/>
              </w:rPr>
              <w:t xml:space="preserve">  </w:t>
            </w:r>
            <w:r w:rsidRPr="006A171B">
              <w:rPr>
                <w:rFonts w:ascii="Arial Narrow" w:hAnsi="Arial Narrow" w:cs="Arial Narrow"/>
              </w:rPr>
              <w:t>4.</w:t>
            </w:r>
          </w:p>
          <w:p w14:paraId="50F0DE1C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4385AD24" w14:textId="77777777" w:rsidR="00DA2214" w:rsidRDefault="00DA2214" w:rsidP="004424D1">
            <w:pPr>
              <w:jc w:val="center"/>
            </w:pPr>
          </w:p>
          <w:p w14:paraId="7A50172A" w14:textId="77777777" w:rsidR="00DA2214" w:rsidRPr="006A171B" w:rsidRDefault="00DA2214" w:rsidP="004424D1">
            <w:pPr>
              <w:jc w:val="center"/>
            </w:pPr>
            <w:r w:rsidRPr="006A171B">
              <w:rPr>
                <w:rFonts w:ascii="Arial Narrow" w:hAnsi="Arial Narrow" w:cs="Arial Narrow"/>
              </w:rPr>
              <w:t>5.</w:t>
            </w:r>
          </w:p>
          <w:p w14:paraId="6D95A555" w14:textId="77777777" w:rsidR="00DA2214" w:rsidRPr="006A171B" w:rsidRDefault="00DA2214" w:rsidP="004424D1">
            <w:pPr>
              <w:jc w:val="center"/>
              <w:rPr>
                <w:rFonts w:ascii="Arial Narrow" w:hAnsi="Arial Narrow" w:cs="Arial Narrow"/>
              </w:rPr>
            </w:pPr>
          </w:p>
          <w:p w14:paraId="20F4B07B" w14:textId="77777777" w:rsidR="00DA2214" w:rsidRDefault="00DA2214" w:rsidP="004424D1">
            <w:pPr>
              <w:jc w:val="center"/>
              <w:rPr>
                <w:rFonts w:ascii="Arial Narrow" w:hAnsi="Arial Narrow" w:cs="Arial Narrow"/>
              </w:rPr>
            </w:pPr>
          </w:p>
          <w:p w14:paraId="6623293C" w14:textId="77777777" w:rsidR="00DA2214" w:rsidRPr="006A171B" w:rsidRDefault="00DA2214" w:rsidP="004424D1">
            <w:pPr>
              <w:jc w:val="center"/>
            </w:pPr>
            <w:r w:rsidRPr="006A171B">
              <w:rPr>
                <w:rFonts w:ascii="Arial Narrow" w:hAnsi="Arial Narrow" w:cs="Arial Narrow"/>
              </w:rPr>
              <w:t>6.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1D8BB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>Powiadomienie członków koła i Zarządu Okręgu na piśmie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6A171B">
              <w:rPr>
                <w:rFonts w:ascii="Arial Narrow" w:hAnsi="Arial Narrow" w:cs="Arial Narrow"/>
              </w:rPr>
              <w:t>o terminie i miejscu walnego zgromadzenia</w:t>
            </w:r>
          </w:p>
          <w:p w14:paraId="72147A63" w14:textId="77777777" w:rsidR="00DA2214" w:rsidRPr="00D300A8" w:rsidRDefault="00DA2214" w:rsidP="004424D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14:paraId="16A81CEE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 xml:space="preserve">Dokumenty z walnych zgromadzeń  </w:t>
            </w:r>
            <w:r w:rsidRPr="006A171B">
              <w:rPr>
                <w:rFonts w:ascii="Arial Narrow" w:eastAsia="Arial Narrow" w:hAnsi="Arial Narrow" w:cs="Arial Narrow"/>
              </w:rPr>
              <w:t xml:space="preserve"> </w:t>
            </w:r>
            <w:r w:rsidRPr="006A171B">
              <w:rPr>
                <w:rFonts w:ascii="Arial Narrow" w:hAnsi="Arial Narrow" w:cs="Arial Narrow"/>
              </w:rPr>
              <w:t xml:space="preserve">sprawozdawczych lub </w:t>
            </w:r>
            <w:r w:rsidRPr="006A171B">
              <w:rPr>
                <w:rFonts w:ascii="Arial Narrow" w:eastAsia="Arial Narrow" w:hAnsi="Arial Narrow" w:cs="Arial Narrow"/>
              </w:rPr>
              <w:t xml:space="preserve"> </w:t>
            </w:r>
            <w:r w:rsidRPr="006A171B">
              <w:rPr>
                <w:rFonts w:ascii="Arial Narrow" w:hAnsi="Arial Narrow" w:cs="Arial Narrow"/>
              </w:rPr>
              <w:t>sprawozdawczo - wyborczych</w:t>
            </w:r>
          </w:p>
          <w:p w14:paraId="4A6A9EC4" w14:textId="77777777" w:rsidR="00DA2214" w:rsidRPr="00D300A8" w:rsidRDefault="00DA2214" w:rsidP="004424D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14:paraId="7759A9E7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>Sprawozdanie z rocznej oceny działalności koła</w:t>
            </w:r>
          </w:p>
          <w:p w14:paraId="45D807EA" w14:textId="77777777" w:rsidR="00DA2214" w:rsidRPr="00D300A8" w:rsidRDefault="00DA2214" w:rsidP="004424D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14:paraId="0BB485BC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>Wnioski na odznaki honorowe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6A171B">
              <w:rPr>
                <w:rFonts w:ascii="Arial Narrow" w:hAnsi="Arial Narrow" w:cs="Arial Narrow"/>
              </w:rPr>
              <w:t>i okolicznościowe PZW.</w:t>
            </w:r>
          </w:p>
          <w:p w14:paraId="277B3C17" w14:textId="77777777" w:rsidR="00DA2214" w:rsidRPr="00D300A8" w:rsidRDefault="00DA2214" w:rsidP="004424D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14:paraId="3DBCFA13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>Sprawozdanie roczne Sądu Koleżeńskiego Koła.</w:t>
            </w:r>
          </w:p>
          <w:p w14:paraId="15D27BD4" w14:textId="77777777" w:rsidR="00DA2214" w:rsidRPr="00D300A8" w:rsidRDefault="00DA2214" w:rsidP="004424D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14:paraId="46E52E16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 xml:space="preserve">Formularz aktualizacji adresów oraz wykaz adresów punktów rozprowadzana zezwoleń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5D310" w14:textId="77777777" w:rsidR="00DA2214" w:rsidRPr="006A171B" w:rsidRDefault="00DA2214" w:rsidP="004424D1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  <w:p w14:paraId="031EFB30" w14:textId="77777777" w:rsidR="00DA2214" w:rsidRPr="006A171B" w:rsidRDefault="00DA2214" w:rsidP="004424D1">
            <w:pPr>
              <w:jc w:val="center"/>
            </w:pPr>
            <w:r w:rsidRPr="006A171B">
              <w:rPr>
                <w:rFonts w:ascii="Arial Narrow" w:hAnsi="Arial Narrow" w:cs="Arial Narrow"/>
              </w:rPr>
              <w:t>ORGANIZACYJNY</w:t>
            </w:r>
          </w:p>
          <w:p w14:paraId="569702E7" w14:textId="77777777" w:rsidR="00DA2214" w:rsidRPr="006A171B" w:rsidRDefault="00DA2214" w:rsidP="004424D1">
            <w:pPr>
              <w:jc w:val="center"/>
              <w:rPr>
                <w:rFonts w:ascii="Arial Narrow" w:hAnsi="Arial Narrow" w:cs="Arial Narrow"/>
              </w:rPr>
            </w:pPr>
          </w:p>
          <w:p w14:paraId="7A574709" w14:textId="77777777" w:rsidR="00DA2214" w:rsidRPr="006A171B" w:rsidRDefault="00DA2214" w:rsidP="004424D1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D236D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  <w:r w:rsidRPr="006A171B">
              <w:rPr>
                <w:rFonts w:ascii="Arial Narrow" w:hAnsi="Arial Narrow" w:cs="Arial Narrow"/>
              </w:rPr>
              <w:t>Co najmniej</w:t>
            </w:r>
          </w:p>
          <w:p w14:paraId="0754C985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>na 21 dni przed terminem zgromadzenia w formie pisemnej</w:t>
            </w:r>
          </w:p>
          <w:p w14:paraId="5AC39A47" w14:textId="77777777" w:rsidR="00DA2214" w:rsidRPr="00D300A8" w:rsidRDefault="00DA2214" w:rsidP="004424D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14:paraId="1D028C85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>do 14 dni roboczych po ich  przeprowadzeniu</w:t>
            </w:r>
          </w:p>
          <w:p w14:paraId="05D589B6" w14:textId="77777777" w:rsidR="00DA2214" w:rsidRDefault="00DA2214" w:rsidP="004424D1">
            <w:pPr>
              <w:rPr>
                <w:rFonts w:ascii="Arial Narrow" w:hAnsi="Arial Narrow" w:cs="Arial Narrow"/>
              </w:rPr>
            </w:pPr>
          </w:p>
          <w:p w14:paraId="6C10B1DA" w14:textId="77777777" w:rsidR="00DA2214" w:rsidRPr="00D300A8" w:rsidRDefault="00DA2214" w:rsidP="004424D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14:paraId="5783F4E0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>do 10 grudnia roku podlegającego ocenie</w:t>
            </w:r>
          </w:p>
          <w:p w14:paraId="7C5618CD" w14:textId="77777777" w:rsidR="00DA2214" w:rsidRDefault="00DA2214" w:rsidP="004424D1">
            <w:pPr>
              <w:rPr>
                <w:rFonts w:ascii="Arial Narrow" w:hAnsi="Arial Narrow" w:cs="Arial Narrow"/>
              </w:rPr>
            </w:pPr>
          </w:p>
          <w:p w14:paraId="0E02721A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 xml:space="preserve">do 31 stycznia </w:t>
            </w:r>
          </w:p>
          <w:p w14:paraId="0EE00C37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4441595F" w14:textId="77777777" w:rsidR="00DA2214" w:rsidRDefault="00DA2214" w:rsidP="004424D1"/>
          <w:p w14:paraId="1A0E5E9E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>do 15 stycznia</w:t>
            </w:r>
          </w:p>
          <w:p w14:paraId="3450835B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0FCBF721" w14:textId="77777777" w:rsidR="00DA2214" w:rsidRPr="00D300A8" w:rsidRDefault="00DA2214" w:rsidP="004424D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14:paraId="1ED461E4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 xml:space="preserve">do 10 grudnia </w:t>
            </w:r>
          </w:p>
          <w:p w14:paraId="54BC2472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</w:tc>
      </w:tr>
      <w:tr w:rsidR="00DA2214" w14:paraId="5E6C82C9" w14:textId="77777777" w:rsidTr="004424D1">
        <w:trPr>
          <w:trHeight w:val="4917"/>
          <w:jc w:val="center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F09C7" w14:textId="77777777" w:rsidR="00DA2214" w:rsidRPr="006A171B" w:rsidRDefault="00DA2214" w:rsidP="004424D1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  <w:p w14:paraId="2ED6ECDD" w14:textId="77777777" w:rsidR="00DA2214" w:rsidRPr="006A171B" w:rsidRDefault="00DA2214" w:rsidP="004424D1">
            <w:pPr>
              <w:jc w:val="center"/>
            </w:pPr>
            <w:r w:rsidRPr="006A171B">
              <w:rPr>
                <w:rFonts w:ascii="Arial Narrow" w:hAnsi="Arial Narrow" w:cs="Arial Narrow"/>
              </w:rPr>
              <w:t>1.</w:t>
            </w:r>
          </w:p>
          <w:p w14:paraId="06499E66" w14:textId="77777777" w:rsidR="00DA2214" w:rsidRPr="006A171B" w:rsidRDefault="00DA2214" w:rsidP="004424D1">
            <w:pPr>
              <w:jc w:val="center"/>
              <w:rPr>
                <w:rFonts w:ascii="Arial Narrow" w:hAnsi="Arial Narrow" w:cs="Arial Narrow"/>
              </w:rPr>
            </w:pPr>
          </w:p>
          <w:p w14:paraId="514E66CD" w14:textId="77777777" w:rsidR="00DA2214" w:rsidRPr="006A171B" w:rsidRDefault="00DA2214" w:rsidP="004424D1">
            <w:pPr>
              <w:jc w:val="center"/>
              <w:rPr>
                <w:rFonts w:ascii="Arial Narrow" w:hAnsi="Arial Narrow" w:cs="Arial Narrow"/>
              </w:rPr>
            </w:pPr>
          </w:p>
          <w:p w14:paraId="47CAA5B5" w14:textId="77777777" w:rsidR="00DA2214" w:rsidRPr="006A171B" w:rsidRDefault="00DA2214" w:rsidP="004424D1">
            <w:pPr>
              <w:jc w:val="center"/>
            </w:pPr>
            <w:r w:rsidRPr="006A171B">
              <w:rPr>
                <w:rFonts w:ascii="Arial Narrow" w:hAnsi="Arial Narrow" w:cs="Arial Narrow"/>
              </w:rPr>
              <w:t>2.</w:t>
            </w:r>
          </w:p>
          <w:p w14:paraId="4443E56C" w14:textId="77777777" w:rsidR="00DA2214" w:rsidRPr="006A171B" w:rsidRDefault="00DA2214" w:rsidP="004424D1">
            <w:pPr>
              <w:jc w:val="center"/>
              <w:rPr>
                <w:rFonts w:ascii="Arial Narrow" w:hAnsi="Arial Narrow" w:cs="Arial Narrow"/>
              </w:rPr>
            </w:pPr>
          </w:p>
          <w:p w14:paraId="7BC543D0" w14:textId="77777777" w:rsidR="00DA2214" w:rsidRPr="006A171B" w:rsidRDefault="00DA2214" w:rsidP="004424D1">
            <w:pPr>
              <w:jc w:val="center"/>
              <w:rPr>
                <w:rFonts w:ascii="Arial Narrow" w:hAnsi="Arial Narrow" w:cs="Arial Narrow"/>
              </w:rPr>
            </w:pPr>
          </w:p>
          <w:p w14:paraId="59C76BC3" w14:textId="77777777" w:rsidR="00DA2214" w:rsidRPr="006A171B" w:rsidRDefault="00DA2214" w:rsidP="004424D1">
            <w:pPr>
              <w:jc w:val="center"/>
            </w:pPr>
            <w:r w:rsidRPr="006A171B">
              <w:rPr>
                <w:rFonts w:ascii="Arial Narrow" w:hAnsi="Arial Narrow" w:cs="Arial Narrow"/>
              </w:rPr>
              <w:t>3.</w:t>
            </w:r>
          </w:p>
          <w:p w14:paraId="527DF294" w14:textId="77777777" w:rsidR="00DA2214" w:rsidRPr="006A171B" w:rsidRDefault="00DA2214" w:rsidP="004424D1">
            <w:pPr>
              <w:jc w:val="center"/>
              <w:rPr>
                <w:rFonts w:ascii="Arial Narrow" w:hAnsi="Arial Narrow" w:cs="Arial Narrow"/>
              </w:rPr>
            </w:pPr>
          </w:p>
          <w:p w14:paraId="44CFF055" w14:textId="77777777" w:rsidR="00DA2214" w:rsidRPr="006A171B" w:rsidRDefault="00DA2214" w:rsidP="004424D1">
            <w:pPr>
              <w:jc w:val="center"/>
              <w:rPr>
                <w:rFonts w:ascii="Arial Narrow" w:hAnsi="Arial Narrow" w:cs="Arial Narrow"/>
              </w:rPr>
            </w:pPr>
          </w:p>
          <w:p w14:paraId="7843BB2D" w14:textId="77777777" w:rsidR="00DA2214" w:rsidRPr="006A171B" w:rsidRDefault="00DA2214" w:rsidP="004424D1">
            <w:r>
              <w:rPr>
                <w:rFonts w:ascii="Arial Narrow" w:hAnsi="Arial Narrow" w:cs="Arial Narrow"/>
              </w:rPr>
              <w:t xml:space="preserve">  </w:t>
            </w:r>
            <w:r w:rsidRPr="006A171B">
              <w:rPr>
                <w:rFonts w:ascii="Arial Narrow" w:hAnsi="Arial Narrow" w:cs="Arial Narrow"/>
              </w:rPr>
              <w:t>4.</w:t>
            </w:r>
          </w:p>
          <w:p w14:paraId="5970A66E" w14:textId="77777777" w:rsidR="00DA2214" w:rsidRPr="006A171B" w:rsidRDefault="00DA2214" w:rsidP="004424D1">
            <w:pPr>
              <w:jc w:val="center"/>
              <w:rPr>
                <w:rFonts w:ascii="Arial Narrow" w:hAnsi="Arial Narrow" w:cs="Arial Narrow"/>
              </w:rPr>
            </w:pPr>
          </w:p>
          <w:p w14:paraId="51ADB82E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107F9DF9" w14:textId="77777777" w:rsidR="00DA2214" w:rsidRPr="006A171B" w:rsidRDefault="00DA2214" w:rsidP="004424D1">
            <w:pPr>
              <w:jc w:val="center"/>
              <w:rPr>
                <w:rFonts w:ascii="Arial Narrow" w:hAnsi="Arial Narrow" w:cs="Arial Narrow"/>
              </w:rPr>
            </w:pPr>
          </w:p>
          <w:p w14:paraId="0ADC0418" w14:textId="77777777" w:rsidR="00DA2214" w:rsidRPr="006A171B" w:rsidRDefault="00DA2214" w:rsidP="004424D1">
            <w:pPr>
              <w:jc w:val="center"/>
            </w:pPr>
            <w:r>
              <w:rPr>
                <w:rFonts w:ascii="Arial Narrow" w:hAnsi="Arial Narrow" w:cs="Arial Narrow"/>
              </w:rPr>
              <w:t>5</w:t>
            </w:r>
            <w:r w:rsidRPr="006A171B">
              <w:rPr>
                <w:rFonts w:ascii="Arial Narrow" w:hAnsi="Arial Narrow" w:cs="Arial Narrow"/>
              </w:rPr>
              <w:t>.</w:t>
            </w:r>
          </w:p>
          <w:p w14:paraId="3595CDC2" w14:textId="77777777" w:rsidR="00DA2214" w:rsidRPr="006A171B" w:rsidRDefault="00DA2214" w:rsidP="004424D1">
            <w:pPr>
              <w:jc w:val="center"/>
              <w:rPr>
                <w:rFonts w:ascii="Arial Narrow" w:hAnsi="Arial Narrow" w:cs="Arial Narrow"/>
              </w:rPr>
            </w:pPr>
          </w:p>
          <w:p w14:paraId="4F03586D" w14:textId="77777777" w:rsidR="00DA2214" w:rsidRPr="006A171B" w:rsidRDefault="00DA2214" w:rsidP="004424D1">
            <w:pPr>
              <w:jc w:val="center"/>
              <w:rPr>
                <w:rFonts w:ascii="Arial Narrow" w:hAnsi="Arial Narrow" w:cs="Arial Narrow"/>
              </w:rPr>
            </w:pPr>
          </w:p>
          <w:p w14:paraId="4E643C57" w14:textId="77777777" w:rsidR="00DA2214" w:rsidRPr="006A171B" w:rsidRDefault="00DA2214" w:rsidP="004424D1">
            <w:r>
              <w:rPr>
                <w:rFonts w:ascii="Arial Narrow" w:hAnsi="Arial Narrow" w:cs="Arial Narrow"/>
              </w:rPr>
              <w:t xml:space="preserve">  6</w:t>
            </w:r>
            <w:r w:rsidRPr="006A171B">
              <w:rPr>
                <w:rFonts w:ascii="Arial Narrow" w:hAnsi="Arial Narrow" w:cs="Arial Narrow"/>
              </w:rPr>
              <w:t>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BC146" w14:textId="77777777" w:rsidR="00DA2214" w:rsidRPr="006A171B" w:rsidRDefault="00DA2214" w:rsidP="004424D1">
            <w:pPr>
              <w:snapToGrid w:val="0"/>
              <w:rPr>
                <w:rFonts w:ascii="Arial Narrow" w:hAnsi="Arial Narrow" w:cs="Arial Narrow"/>
              </w:rPr>
            </w:pPr>
          </w:p>
          <w:p w14:paraId="1EE29B4F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>Raport finansowy koła i rozliczenie wydanych znaków PZW</w:t>
            </w:r>
          </w:p>
          <w:p w14:paraId="766CE95B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4B414916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>Kartoteki za I półrocze od I do VI rozliczające znaki PZW</w:t>
            </w:r>
          </w:p>
          <w:p w14:paraId="229DA2BE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14790D05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  <w:r w:rsidRPr="006A171B">
              <w:rPr>
                <w:rFonts w:ascii="Arial Narrow" w:hAnsi="Arial Narrow" w:cs="Arial Narrow"/>
              </w:rPr>
              <w:t>Preliminarz budżetowy</w:t>
            </w:r>
          </w:p>
          <w:p w14:paraId="02F542ED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161523DD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440D9DBE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>Ostateczne rozliczenie pobranych znaków – składek PZW i zezwoleń</w:t>
            </w:r>
          </w:p>
          <w:p w14:paraId="5969654D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3B602EAA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>Zgłoszenie osób do zarejestrowania</w:t>
            </w:r>
            <w:r w:rsidRPr="006A171B">
              <w:rPr>
                <w:rFonts w:ascii="Arial Narrow" w:hAnsi="Arial Narrow" w:cs="Arial Narrow"/>
              </w:rPr>
              <w:br/>
              <w:t>i wyrejestrowania - dotyczy umów  na zlecenie zawieranych w kole</w:t>
            </w:r>
          </w:p>
          <w:p w14:paraId="73EAF49D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17B72878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>Protokół kontroli kasy koła oraz potwierdzenie salda z banku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839C4" w14:textId="77777777" w:rsidR="00DA2214" w:rsidRPr="006A171B" w:rsidRDefault="00DA2214" w:rsidP="004424D1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  <w:p w14:paraId="32ECFA8E" w14:textId="77777777" w:rsidR="00DA2214" w:rsidRPr="006A171B" w:rsidRDefault="00DA2214" w:rsidP="004424D1">
            <w:pPr>
              <w:jc w:val="center"/>
            </w:pPr>
            <w:r w:rsidRPr="006A171B">
              <w:rPr>
                <w:rFonts w:ascii="Arial Narrow" w:hAnsi="Arial Narrow" w:cs="Arial Narrow"/>
              </w:rPr>
              <w:t>KSIĘGOWOŚĆ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4F812" w14:textId="77777777" w:rsidR="00DA2214" w:rsidRPr="006A171B" w:rsidRDefault="00DA2214" w:rsidP="004424D1">
            <w:pPr>
              <w:snapToGrid w:val="0"/>
              <w:rPr>
                <w:rFonts w:ascii="Arial Narrow" w:hAnsi="Arial Narrow" w:cs="Arial Narrow"/>
              </w:rPr>
            </w:pPr>
          </w:p>
          <w:p w14:paraId="7EBDA63F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>do 10 dnia po zakończeniu miesiąca</w:t>
            </w:r>
          </w:p>
          <w:p w14:paraId="4C9FCBAD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29559161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52B6EE6F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 xml:space="preserve">do 10 lipca </w:t>
            </w:r>
          </w:p>
          <w:p w14:paraId="4EE5FB01" w14:textId="77777777" w:rsidR="00DA2214" w:rsidRDefault="00DA2214" w:rsidP="004424D1">
            <w:pPr>
              <w:rPr>
                <w:rFonts w:ascii="Arial Narrow" w:hAnsi="Arial Narrow" w:cs="Arial Narrow"/>
                <w:b/>
                <w:bCs/>
              </w:rPr>
            </w:pPr>
          </w:p>
          <w:p w14:paraId="67DB37AB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>10 dni przed terminem zebrania sprawozdawczego lub sprawozdawczo – wyborczego</w:t>
            </w:r>
          </w:p>
          <w:p w14:paraId="5FF380F2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1BA6BE59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 xml:space="preserve">do 15 października </w:t>
            </w:r>
          </w:p>
          <w:p w14:paraId="66E12E87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67C2D4D8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386C6093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>w ciągu dwóch dni od daty zatrudnienia lub zakończenia terminu umowy</w:t>
            </w:r>
          </w:p>
          <w:p w14:paraId="30C1B5C7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12676CFC" w14:textId="77777777" w:rsidR="00DA2214" w:rsidRDefault="00DA2214" w:rsidP="004424D1">
            <w:pPr>
              <w:rPr>
                <w:rFonts w:ascii="Arial Narrow" w:hAnsi="Arial Narrow" w:cs="Arial Narrow"/>
              </w:rPr>
            </w:pPr>
          </w:p>
          <w:p w14:paraId="24CCC349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>stan  na dzień 31 grudnia  składane             z raportem finansowym do 10 stycznia</w:t>
            </w:r>
          </w:p>
        </w:tc>
      </w:tr>
      <w:tr w:rsidR="00DA2214" w14:paraId="4F791F0B" w14:textId="77777777" w:rsidTr="004424D1">
        <w:trPr>
          <w:trHeight w:val="510"/>
          <w:jc w:val="center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24CDD" w14:textId="77777777" w:rsidR="00DA2214" w:rsidRPr="006A171B" w:rsidRDefault="00DA2214" w:rsidP="004424D1">
            <w:pPr>
              <w:snapToGrid w:val="0"/>
              <w:rPr>
                <w:rFonts w:ascii="Arial Narrow" w:hAnsi="Arial Narrow" w:cs="Arial Narrow"/>
                <w:b/>
              </w:rPr>
            </w:pPr>
          </w:p>
          <w:p w14:paraId="1BAB66B8" w14:textId="77777777" w:rsidR="00DA2214" w:rsidRPr="006A171B" w:rsidRDefault="00DA2214" w:rsidP="004424D1">
            <w:pPr>
              <w:jc w:val="center"/>
            </w:pPr>
            <w:r w:rsidRPr="006A171B">
              <w:rPr>
                <w:rFonts w:ascii="Arial Narrow" w:hAnsi="Arial Narrow" w:cs="Arial Narrow"/>
              </w:rPr>
              <w:t>1.</w:t>
            </w:r>
          </w:p>
          <w:p w14:paraId="19906FAC" w14:textId="77777777" w:rsidR="00DA2214" w:rsidRPr="006A171B" w:rsidRDefault="00DA2214" w:rsidP="004424D1">
            <w:pPr>
              <w:jc w:val="center"/>
              <w:rPr>
                <w:rFonts w:ascii="Arial Narrow" w:hAnsi="Arial Narrow" w:cs="Arial Narrow"/>
              </w:rPr>
            </w:pPr>
          </w:p>
          <w:p w14:paraId="5518D042" w14:textId="77777777" w:rsidR="00DA2214" w:rsidRPr="006A171B" w:rsidRDefault="00DA2214" w:rsidP="004424D1">
            <w:pPr>
              <w:jc w:val="center"/>
              <w:rPr>
                <w:rFonts w:ascii="Arial Narrow" w:hAnsi="Arial Narrow" w:cs="Arial Narrow"/>
              </w:rPr>
            </w:pPr>
          </w:p>
          <w:p w14:paraId="33FA455A" w14:textId="77777777" w:rsidR="00DA2214" w:rsidRPr="006A171B" w:rsidRDefault="00DA2214" w:rsidP="004424D1">
            <w:pPr>
              <w:jc w:val="center"/>
            </w:pPr>
            <w:r w:rsidRPr="006A171B">
              <w:rPr>
                <w:rFonts w:ascii="Arial Narrow" w:hAnsi="Arial Narrow" w:cs="Arial Narrow"/>
              </w:rPr>
              <w:t>2.</w:t>
            </w:r>
          </w:p>
          <w:p w14:paraId="23434B37" w14:textId="77777777" w:rsidR="00DA2214" w:rsidRPr="006A171B" w:rsidRDefault="00DA2214" w:rsidP="004424D1">
            <w:pPr>
              <w:jc w:val="center"/>
              <w:rPr>
                <w:rFonts w:ascii="Arial Narrow" w:hAnsi="Arial Narrow" w:cs="Arial Narrow"/>
              </w:rPr>
            </w:pPr>
          </w:p>
          <w:p w14:paraId="67A93553" w14:textId="77777777" w:rsidR="00DA2214" w:rsidRPr="006A171B" w:rsidRDefault="00DA2214" w:rsidP="004424D1">
            <w:pPr>
              <w:jc w:val="center"/>
              <w:rPr>
                <w:rFonts w:ascii="Arial Narrow" w:hAnsi="Arial Narrow" w:cs="Arial Narrow"/>
              </w:rPr>
            </w:pPr>
          </w:p>
          <w:p w14:paraId="616FA1C5" w14:textId="77777777" w:rsidR="00DA2214" w:rsidRPr="006A171B" w:rsidRDefault="00DA2214" w:rsidP="004424D1">
            <w:pPr>
              <w:jc w:val="center"/>
              <w:rPr>
                <w:rFonts w:ascii="Arial Narrow" w:hAnsi="Arial Narrow" w:cs="Arial Narrow"/>
              </w:rPr>
            </w:pPr>
          </w:p>
          <w:p w14:paraId="129DDCA2" w14:textId="77777777" w:rsidR="00DA2214" w:rsidRPr="006A171B" w:rsidRDefault="00DA2214" w:rsidP="004424D1">
            <w:pPr>
              <w:jc w:val="center"/>
              <w:rPr>
                <w:rFonts w:ascii="Arial Narrow" w:hAnsi="Arial Narrow" w:cs="Arial Narrow"/>
              </w:rPr>
            </w:pPr>
          </w:p>
          <w:p w14:paraId="4D25F311" w14:textId="77777777" w:rsidR="00DA2214" w:rsidRPr="006A171B" w:rsidRDefault="00DA2214" w:rsidP="004424D1">
            <w:pPr>
              <w:jc w:val="center"/>
            </w:pPr>
            <w:r w:rsidRPr="006A171B">
              <w:rPr>
                <w:rFonts w:ascii="Arial Narrow" w:hAnsi="Arial Narrow" w:cs="Arial Narrow"/>
              </w:rPr>
              <w:t>3.</w:t>
            </w:r>
          </w:p>
          <w:p w14:paraId="43EAA034" w14:textId="77777777" w:rsidR="00DA2214" w:rsidRPr="006A171B" w:rsidRDefault="00DA2214" w:rsidP="004424D1">
            <w:pPr>
              <w:jc w:val="center"/>
              <w:rPr>
                <w:rFonts w:ascii="Arial Narrow" w:hAnsi="Arial Narrow" w:cs="Arial Narrow"/>
              </w:rPr>
            </w:pPr>
          </w:p>
          <w:p w14:paraId="6BC59DB5" w14:textId="77777777" w:rsidR="00DA2214" w:rsidRPr="006A171B" w:rsidRDefault="00DA2214" w:rsidP="00DA2214">
            <w:pPr>
              <w:jc w:val="center"/>
            </w:pPr>
            <w:r w:rsidRPr="006A171B">
              <w:rPr>
                <w:rFonts w:ascii="Arial Narrow" w:hAnsi="Arial Narrow" w:cs="Arial Narrow"/>
              </w:rPr>
              <w:t>4.</w:t>
            </w:r>
          </w:p>
          <w:p w14:paraId="17402A02" w14:textId="77777777" w:rsidR="00DA2214" w:rsidRPr="006A171B" w:rsidRDefault="00DA2214" w:rsidP="004424D1">
            <w:pPr>
              <w:jc w:val="center"/>
              <w:rPr>
                <w:rFonts w:ascii="Arial Narrow" w:hAnsi="Arial Narrow" w:cs="Arial Narrow"/>
              </w:rPr>
            </w:pPr>
          </w:p>
          <w:p w14:paraId="13984EF1" w14:textId="77777777" w:rsidR="00DA2214" w:rsidRPr="006A171B" w:rsidRDefault="00DA2214" w:rsidP="004424D1">
            <w:pPr>
              <w:jc w:val="center"/>
              <w:rPr>
                <w:rFonts w:ascii="Arial Narrow" w:hAnsi="Arial Narrow" w:cs="Arial Narrow"/>
              </w:rPr>
            </w:pPr>
          </w:p>
          <w:p w14:paraId="55194093" w14:textId="77777777" w:rsidR="00DA2214" w:rsidRPr="006A171B" w:rsidRDefault="00DA2214" w:rsidP="004424D1">
            <w:pPr>
              <w:jc w:val="center"/>
              <w:rPr>
                <w:rFonts w:ascii="Arial Narrow" w:hAnsi="Arial Narrow" w:cs="Arial Narrow"/>
              </w:rPr>
            </w:pPr>
          </w:p>
          <w:p w14:paraId="44CF3D1D" w14:textId="77777777" w:rsidR="00DA2214" w:rsidRPr="006A171B" w:rsidRDefault="00DA2214" w:rsidP="004424D1">
            <w:pPr>
              <w:jc w:val="center"/>
            </w:pPr>
            <w:r w:rsidRPr="006A171B">
              <w:rPr>
                <w:rFonts w:ascii="Arial Narrow" w:hAnsi="Arial Narrow" w:cs="Arial Narrow"/>
              </w:rPr>
              <w:lastRenderedPageBreak/>
              <w:t>5.</w:t>
            </w:r>
          </w:p>
          <w:p w14:paraId="5D686916" w14:textId="77777777" w:rsidR="00DA2214" w:rsidRPr="006A171B" w:rsidRDefault="00DA2214" w:rsidP="004424D1">
            <w:pPr>
              <w:jc w:val="center"/>
              <w:rPr>
                <w:rFonts w:ascii="Arial Narrow" w:hAnsi="Arial Narrow" w:cs="Arial Narrow"/>
              </w:rPr>
            </w:pPr>
          </w:p>
          <w:p w14:paraId="09944BE2" w14:textId="77777777" w:rsidR="00DA2214" w:rsidRPr="006A171B" w:rsidRDefault="00DA2214" w:rsidP="004424D1">
            <w:pPr>
              <w:jc w:val="center"/>
              <w:rPr>
                <w:rFonts w:ascii="Arial Narrow" w:hAnsi="Arial Narrow" w:cs="Arial Narrow"/>
              </w:rPr>
            </w:pPr>
          </w:p>
          <w:p w14:paraId="7A112A47" w14:textId="77777777" w:rsidR="00DA2214" w:rsidRDefault="00DA2214" w:rsidP="004424D1">
            <w:pPr>
              <w:jc w:val="center"/>
              <w:rPr>
                <w:rFonts w:ascii="Arial Narrow" w:hAnsi="Arial Narrow" w:cs="Arial Narrow"/>
              </w:rPr>
            </w:pPr>
          </w:p>
          <w:p w14:paraId="5C475994" w14:textId="77777777" w:rsidR="00DA2214" w:rsidRPr="006A171B" w:rsidRDefault="00DA2214" w:rsidP="004424D1">
            <w:pPr>
              <w:jc w:val="center"/>
              <w:rPr>
                <w:rFonts w:ascii="Arial Narrow" w:hAnsi="Arial Narrow" w:cs="Arial Narrow"/>
              </w:rPr>
            </w:pPr>
          </w:p>
          <w:p w14:paraId="0B92E3A2" w14:textId="77777777" w:rsidR="00DA2214" w:rsidRPr="006A171B" w:rsidRDefault="00DA2214" w:rsidP="00DA2214">
            <w:pPr>
              <w:jc w:val="center"/>
            </w:pPr>
            <w:r>
              <w:rPr>
                <w:rFonts w:ascii="Arial Narrow" w:hAnsi="Arial Narrow" w:cs="Arial Narrow"/>
              </w:rPr>
              <w:t>6</w:t>
            </w:r>
            <w:r w:rsidRPr="006A171B">
              <w:rPr>
                <w:rFonts w:ascii="Arial Narrow" w:hAnsi="Arial Narrow" w:cs="Arial Narrow"/>
              </w:rPr>
              <w:t>.</w:t>
            </w:r>
          </w:p>
          <w:p w14:paraId="38447C9A" w14:textId="77777777" w:rsidR="00DA2214" w:rsidRPr="006A171B" w:rsidRDefault="00DA2214" w:rsidP="004424D1">
            <w:pPr>
              <w:jc w:val="center"/>
              <w:rPr>
                <w:rFonts w:ascii="Arial Narrow" w:hAnsi="Arial Narrow" w:cs="Arial Narrow"/>
              </w:rPr>
            </w:pPr>
          </w:p>
          <w:p w14:paraId="366CE0C2" w14:textId="77777777" w:rsidR="00DA2214" w:rsidRPr="006A171B" w:rsidRDefault="00DA2214" w:rsidP="004424D1">
            <w:pPr>
              <w:jc w:val="center"/>
            </w:pPr>
            <w:r w:rsidRPr="006A171B">
              <w:rPr>
                <w:rFonts w:ascii="Arial Narrow" w:hAnsi="Arial Narrow" w:cs="Arial Narrow"/>
              </w:rPr>
              <w:t>7.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750E4" w14:textId="77777777" w:rsidR="00DA2214" w:rsidRPr="006A171B" w:rsidRDefault="00DA2214" w:rsidP="004424D1">
            <w:pPr>
              <w:snapToGrid w:val="0"/>
              <w:rPr>
                <w:rFonts w:ascii="Arial Narrow" w:hAnsi="Arial Narrow" w:cs="Arial Narrow"/>
              </w:rPr>
            </w:pPr>
          </w:p>
          <w:p w14:paraId="6FE6E935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>Zgłoszenie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6A171B">
              <w:rPr>
                <w:rFonts w:ascii="Arial Narrow" w:hAnsi="Arial Narrow" w:cs="Arial Narrow"/>
              </w:rPr>
              <w:t xml:space="preserve">elektroniczne organizacji zawodów  do Okręgu </w:t>
            </w:r>
          </w:p>
          <w:p w14:paraId="088D80CE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37931DB4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>Aktualizacja elektroniczna organizacji zawodów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6A171B">
              <w:rPr>
                <w:rFonts w:ascii="Arial Narrow" w:hAnsi="Arial Narrow" w:cs="Arial Narrow"/>
              </w:rPr>
              <w:t xml:space="preserve">do Okręgu (zmiana terminu lub miejsca, </w:t>
            </w:r>
            <w:proofErr w:type="spellStart"/>
            <w:r w:rsidRPr="006A171B">
              <w:rPr>
                <w:rFonts w:ascii="Arial Narrow" w:hAnsi="Arial Narrow" w:cs="Arial Narrow"/>
              </w:rPr>
              <w:t>doplanowanie</w:t>
            </w:r>
            <w:proofErr w:type="spellEnd"/>
            <w:r w:rsidRPr="006A171B">
              <w:rPr>
                <w:rFonts w:ascii="Arial Narrow" w:hAnsi="Arial Narrow" w:cs="Arial Narrow"/>
              </w:rPr>
              <w:t xml:space="preserve"> zawodów).</w:t>
            </w:r>
          </w:p>
          <w:p w14:paraId="21E74514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4051DD11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>Protokoły i listy startowe z zawodów wędkarskich organizowanych przez koło</w:t>
            </w:r>
          </w:p>
          <w:p w14:paraId="1F9AB5FC" w14:textId="77777777" w:rsidR="00DA2214" w:rsidRPr="00313BBB" w:rsidRDefault="00DA2214" w:rsidP="004424D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14:paraId="0D44521A" w14:textId="38A0FE15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>Protokoły/sprawozdania z wędkarskiej działalności sportowo – turystycznej</w:t>
            </w:r>
            <w:r>
              <w:rPr>
                <w:rFonts w:ascii="Arial Narrow" w:hAnsi="Arial Narrow" w:cs="Arial Narrow"/>
              </w:rPr>
              <w:t xml:space="preserve">                                       </w:t>
            </w:r>
            <w:r w:rsidRPr="006A171B">
              <w:rPr>
                <w:rFonts w:ascii="Arial Narrow" w:hAnsi="Arial Narrow" w:cs="Arial Narrow"/>
              </w:rPr>
              <w:t>i edukacyjnej</w:t>
            </w:r>
          </w:p>
          <w:p w14:paraId="110E62D9" w14:textId="77777777" w:rsidR="00DA2214" w:rsidRPr="00313BBB" w:rsidRDefault="00DA2214" w:rsidP="004424D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14:paraId="6FF2E988" w14:textId="5E352889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lastRenderedPageBreak/>
              <w:t>Protokoły/sprawozdania z imprez z udziałem młodzieży (szkółki wędkarskie, współpraca ze szkołami, konkursy: rysunkowe, wiedzy wędkarskiej)</w:t>
            </w:r>
          </w:p>
          <w:p w14:paraId="54F60A47" w14:textId="77777777" w:rsidR="00DA2214" w:rsidRPr="00313BBB" w:rsidRDefault="00DA2214" w:rsidP="004424D1">
            <w:pPr>
              <w:rPr>
                <w:sz w:val="16"/>
                <w:szCs w:val="16"/>
              </w:rPr>
            </w:pPr>
          </w:p>
          <w:p w14:paraId="7DF53A01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>Rejestracja/roczna aktualizacja szkółki wędkarskiej</w:t>
            </w:r>
          </w:p>
          <w:p w14:paraId="43BF2E00" w14:textId="77777777" w:rsidR="00DA2214" w:rsidRPr="00313BBB" w:rsidRDefault="00DA2214" w:rsidP="004424D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14:paraId="185496BC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>Ankieta w sprawie młodzieży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770E2" w14:textId="77777777" w:rsidR="00DA2214" w:rsidRPr="006A171B" w:rsidRDefault="00DA2214" w:rsidP="004424D1">
            <w:pPr>
              <w:jc w:val="center"/>
            </w:pPr>
            <w:r w:rsidRPr="006A171B">
              <w:rPr>
                <w:rFonts w:ascii="Arial Narrow" w:hAnsi="Arial Narrow" w:cs="Arial Narrow"/>
              </w:rPr>
              <w:lastRenderedPageBreak/>
              <w:t>SPORT I MŁODZIEŻ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245A1" w14:textId="77777777" w:rsidR="00DA2214" w:rsidRPr="006A171B" w:rsidRDefault="00DA2214" w:rsidP="004424D1">
            <w:pPr>
              <w:snapToGrid w:val="0"/>
              <w:rPr>
                <w:rFonts w:ascii="Arial Narrow" w:hAnsi="Arial Narrow" w:cs="Arial Narrow"/>
              </w:rPr>
            </w:pPr>
          </w:p>
          <w:p w14:paraId="31D5D575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>do 15 marca</w:t>
            </w:r>
          </w:p>
          <w:p w14:paraId="736AB28B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5F506BA1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2B3DDBBA" w14:textId="77777777" w:rsidR="00DA2214" w:rsidRPr="006A171B" w:rsidRDefault="00DA2214" w:rsidP="004424D1">
            <w:pPr>
              <w:rPr>
                <w:rFonts w:ascii="Arial Narrow" w:hAnsi="Arial Narrow" w:cs="Arial Narrow"/>
                <w:strike/>
              </w:rPr>
            </w:pPr>
            <w:r w:rsidRPr="006A171B">
              <w:rPr>
                <w:rFonts w:ascii="Arial Narrow" w:hAnsi="Arial Narrow" w:cs="Arial Narrow"/>
              </w:rPr>
              <w:t>na 15 dni przed zawodami</w:t>
            </w:r>
          </w:p>
          <w:p w14:paraId="7F23390C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05507055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79F220CD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58E153F4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>do 15 dni po ich przeprowadzeniu</w:t>
            </w:r>
          </w:p>
          <w:p w14:paraId="575E9EAA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63F9D698" w14:textId="77777777" w:rsidR="00DA2214" w:rsidRDefault="00DA2214" w:rsidP="004424D1">
            <w:pPr>
              <w:rPr>
                <w:rFonts w:ascii="Arial Narrow" w:hAnsi="Arial Narrow" w:cs="Arial Narrow"/>
              </w:rPr>
            </w:pPr>
          </w:p>
          <w:p w14:paraId="02AA6235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>do 10 grudnia roku podlegającego ocenie według wzoru ( załącznik nr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6A171B">
              <w:rPr>
                <w:rFonts w:ascii="Arial Narrow" w:hAnsi="Arial Narrow" w:cs="Arial Narrow"/>
              </w:rPr>
              <w:t>1)</w:t>
            </w:r>
          </w:p>
          <w:p w14:paraId="5D864EB0" w14:textId="77777777" w:rsidR="00DA2214" w:rsidRPr="006A171B" w:rsidRDefault="00DA2214" w:rsidP="004424D1"/>
          <w:p w14:paraId="0485A211" w14:textId="77777777" w:rsidR="00DA2214" w:rsidRPr="006A171B" w:rsidRDefault="00DA2214" w:rsidP="004424D1"/>
          <w:p w14:paraId="15A70E6A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lastRenderedPageBreak/>
              <w:t>do 15 dni po ich przeprowadzeniu</w:t>
            </w:r>
          </w:p>
          <w:p w14:paraId="44E0C0BD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  <w:r w:rsidRPr="006A171B">
              <w:rPr>
                <w:rFonts w:ascii="Arial Narrow" w:hAnsi="Arial Narrow" w:cs="Arial Narrow"/>
              </w:rPr>
              <w:t>według wzorów ( załącznik nr 2 i nr 3)</w:t>
            </w:r>
          </w:p>
          <w:p w14:paraId="7D4EF064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58693572" w14:textId="77777777" w:rsidR="00DA2214" w:rsidRDefault="00DA2214" w:rsidP="004424D1">
            <w:pPr>
              <w:rPr>
                <w:rFonts w:ascii="Arial Narrow" w:hAnsi="Arial Narrow" w:cs="Arial Narrow"/>
              </w:rPr>
            </w:pPr>
          </w:p>
          <w:p w14:paraId="57343FD6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 xml:space="preserve">do 15 lutego </w:t>
            </w:r>
          </w:p>
          <w:p w14:paraId="0A81E464" w14:textId="77777777" w:rsidR="00DA2214" w:rsidRPr="006A171B" w:rsidRDefault="00DA2214" w:rsidP="004424D1"/>
          <w:p w14:paraId="3423762B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  <w:r w:rsidRPr="006A171B">
              <w:rPr>
                <w:rFonts w:ascii="Arial Narrow" w:hAnsi="Arial Narrow" w:cs="Arial Narrow"/>
              </w:rPr>
              <w:t>do 10 grudnia roku  podlegającego ocenie</w:t>
            </w:r>
          </w:p>
        </w:tc>
      </w:tr>
      <w:tr w:rsidR="00DA2214" w14:paraId="67EEB4C1" w14:textId="77777777" w:rsidTr="004424D1">
        <w:trPr>
          <w:trHeight w:val="3512"/>
          <w:jc w:val="center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8D783" w14:textId="77777777" w:rsidR="00DA2214" w:rsidRPr="006A171B" w:rsidRDefault="00DA2214" w:rsidP="004424D1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  <w:p w14:paraId="0C60B9B9" w14:textId="77777777" w:rsidR="00DA2214" w:rsidRPr="006A171B" w:rsidRDefault="00DA2214" w:rsidP="004424D1">
            <w:pPr>
              <w:jc w:val="center"/>
            </w:pPr>
            <w:r w:rsidRPr="006A171B">
              <w:rPr>
                <w:rFonts w:ascii="Arial Narrow" w:hAnsi="Arial Narrow" w:cs="Arial Narrow"/>
              </w:rPr>
              <w:t>1.</w:t>
            </w:r>
          </w:p>
          <w:p w14:paraId="75C1AEDE" w14:textId="77777777" w:rsidR="00DA2214" w:rsidRPr="006A171B" w:rsidRDefault="00DA2214" w:rsidP="004424D1">
            <w:pPr>
              <w:jc w:val="center"/>
              <w:rPr>
                <w:rFonts w:ascii="Arial Narrow" w:hAnsi="Arial Narrow" w:cs="Arial Narrow"/>
              </w:rPr>
            </w:pPr>
          </w:p>
          <w:p w14:paraId="225E717D" w14:textId="77777777" w:rsidR="00DA2214" w:rsidRPr="006A171B" w:rsidRDefault="00DA2214" w:rsidP="004424D1">
            <w:pPr>
              <w:jc w:val="center"/>
              <w:rPr>
                <w:rFonts w:ascii="Arial Narrow" w:hAnsi="Arial Narrow" w:cs="Arial Narrow"/>
              </w:rPr>
            </w:pPr>
          </w:p>
          <w:p w14:paraId="1C347F2F" w14:textId="77777777" w:rsidR="00DA2214" w:rsidRDefault="00DA2214" w:rsidP="004424D1">
            <w:pPr>
              <w:jc w:val="center"/>
              <w:rPr>
                <w:rFonts w:ascii="Arial Narrow" w:eastAsia="Arial Narrow" w:hAnsi="Arial Narrow" w:cs="Arial Narrow"/>
              </w:rPr>
            </w:pPr>
          </w:p>
          <w:p w14:paraId="24FFFF73" w14:textId="77777777" w:rsidR="00DA2214" w:rsidRPr="006A171B" w:rsidRDefault="00DA2214" w:rsidP="004424D1">
            <w:pPr>
              <w:jc w:val="center"/>
            </w:pPr>
            <w:r w:rsidRPr="006A171B">
              <w:rPr>
                <w:rFonts w:ascii="Arial Narrow" w:hAnsi="Arial Narrow" w:cs="Arial Narrow"/>
              </w:rPr>
              <w:t>2.</w:t>
            </w:r>
          </w:p>
          <w:p w14:paraId="0BF79C4C" w14:textId="77777777" w:rsidR="00DA2214" w:rsidRPr="006A171B" w:rsidRDefault="00DA2214" w:rsidP="004424D1">
            <w:pPr>
              <w:jc w:val="center"/>
              <w:rPr>
                <w:rFonts w:ascii="Arial Narrow" w:hAnsi="Arial Narrow" w:cs="Arial Narrow"/>
              </w:rPr>
            </w:pPr>
          </w:p>
          <w:p w14:paraId="3533C7F5" w14:textId="77777777" w:rsidR="00DA2214" w:rsidRPr="006A171B" w:rsidRDefault="00DA2214" w:rsidP="004424D1">
            <w:pPr>
              <w:jc w:val="center"/>
              <w:rPr>
                <w:rFonts w:ascii="Arial Narrow" w:hAnsi="Arial Narrow" w:cs="Arial Narrow"/>
              </w:rPr>
            </w:pPr>
          </w:p>
          <w:p w14:paraId="1E8ACC43" w14:textId="77777777" w:rsidR="00DA2214" w:rsidRPr="006A171B" w:rsidRDefault="00DA2214" w:rsidP="004424D1">
            <w:pPr>
              <w:jc w:val="center"/>
              <w:rPr>
                <w:rFonts w:ascii="Arial Narrow" w:hAnsi="Arial Narrow" w:cs="Arial Narrow"/>
              </w:rPr>
            </w:pPr>
          </w:p>
          <w:p w14:paraId="4DCADA0A" w14:textId="77777777" w:rsidR="00DA2214" w:rsidRPr="006A171B" w:rsidRDefault="00DA2214" w:rsidP="004424D1">
            <w:pPr>
              <w:jc w:val="center"/>
            </w:pPr>
            <w:r w:rsidRPr="006A171B">
              <w:rPr>
                <w:rFonts w:ascii="Arial Narrow" w:hAnsi="Arial Narrow" w:cs="Arial Narrow"/>
              </w:rPr>
              <w:t>3.</w:t>
            </w:r>
          </w:p>
          <w:p w14:paraId="7A1B9835" w14:textId="77777777" w:rsidR="00DA2214" w:rsidRPr="006A171B" w:rsidRDefault="00DA2214" w:rsidP="004424D1">
            <w:pPr>
              <w:jc w:val="center"/>
              <w:rPr>
                <w:rFonts w:ascii="Arial Narrow" w:hAnsi="Arial Narrow" w:cs="Arial Narrow"/>
              </w:rPr>
            </w:pPr>
          </w:p>
          <w:p w14:paraId="0FAB1CA6" w14:textId="77777777" w:rsidR="00DA2214" w:rsidRPr="006A171B" w:rsidRDefault="00DA2214" w:rsidP="004424D1">
            <w:pPr>
              <w:jc w:val="center"/>
            </w:pPr>
          </w:p>
          <w:p w14:paraId="3276B54B" w14:textId="77777777" w:rsidR="00DA2214" w:rsidRPr="006A171B" w:rsidRDefault="00DA2214" w:rsidP="004424D1">
            <w:pPr>
              <w:jc w:val="center"/>
            </w:pPr>
            <w:r w:rsidRPr="006A171B">
              <w:rPr>
                <w:rFonts w:ascii="Arial Narrow" w:hAnsi="Arial Narrow" w:cs="Arial Narrow"/>
              </w:rPr>
              <w:t>4.</w:t>
            </w:r>
          </w:p>
        </w:tc>
        <w:tc>
          <w:tcPr>
            <w:tcW w:w="40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5BF70" w14:textId="77777777" w:rsidR="00DA2214" w:rsidRPr="006A171B" w:rsidRDefault="00DA2214" w:rsidP="004424D1">
            <w:pPr>
              <w:snapToGrid w:val="0"/>
              <w:rPr>
                <w:rFonts w:ascii="Arial Narrow" w:hAnsi="Arial Narrow" w:cs="Arial Narrow"/>
              </w:rPr>
            </w:pPr>
          </w:p>
          <w:p w14:paraId="505DE036" w14:textId="3E61F1D6" w:rsidR="00DA2214" w:rsidRDefault="00DA2214" w:rsidP="004424D1">
            <w:pPr>
              <w:rPr>
                <w:rFonts w:ascii="Arial Narrow" w:hAnsi="Arial Narrow" w:cs="Arial Narrow"/>
              </w:rPr>
            </w:pPr>
            <w:r w:rsidRPr="006A171B">
              <w:rPr>
                <w:rFonts w:ascii="Arial Narrow" w:hAnsi="Arial Narrow" w:cs="Arial Narrow"/>
              </w:rPr>
              <w:t>Kwartalna informacja o działalności w zakresie ochrony środowiska wodnego – Grupa Terenowa.</w:t>
            </w:r>
          </w:p>
          <w:p w14:paraId="3C6F5E1F" w14:textId="77777777" w:rsidR="00DA2214" w:rsidRPr="006A171B" w:rsidRDefault="00DA2214" w:rsidP="004424D1"/>
          <w:p w14:paraId="177A9153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>Wniosek o przyznanie refundacji części</w:t>
            </w:r>
          </w:p>
          <w:p w14:paraId="5425CA42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>wydatków na ochronę wód poniesionych przez koło</w:t>
            </w:r>
          </w:p>
          <w:p w14:paraId="48CD2D27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024A0F95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  <w:r w:rsidRPr="006A171B">
              <w:rPr>
                <w:rFonts w:ascii="Arial Narrow" w:hAnsi="Arial Narrow" w:cs="Arial Narrow"/>
              </w:rPr>
              <w:t xml:space="preserve">Informacja nt. udziału lub sprzątania brzegów </w:t>
            </w:r>
            <w:r>
              <w:rPr>
                <w:rFonts w:ascii="Arial Narrow" w:hAnsi="Arial Narrow" w:cs="Arial Narrow"/>
              </w:rPr>
              <w:t xml:space="preserve">     </w:t>
            </w:r>
            <w:r w:rsidRPr="006A171B">
              <w:rPr>
                <w:rFonts w:ascii="Arial Narrow" w:hAnsi="Arial Narrow" w:cs="Arial Narrow"/>
              </w:rPr>
              <w:t xml:space="preserve"> i w ramach „Dnia Ziemi”</w:t>
            </w:r>
          </w:p>
          <w:p w14:paraId="6E447582" w14:textId="77777777" w:rsidR="00DA2214" w:rsidRPr="006A171B" w:rsidRDefault="00DA2214" w:rsidP="004424D1"/>
          <w:p w14:paraId="535CE6C7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  <w:r w:rsidRPr="006A171B">
              <w:rPr>
                <w:rFonts w:ascii="Arial Narrow" w:hAnsi="Arial Narrow" w:cs="Arial Narrow"/>
              </w:rPr>
              <w:t>Informacja nt. udziału lub sprzątania brzegi wód w ramach „Sprzątania Świata”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E3616" w14:textId="77777777" w:rsidR="00DA2214" w:rsidRPr="006A171B" w:rsidRDefault="00DA2214" w:rsidP="004424D1">
            <w:pPr>
              <w:jc w:val="center"/>
            </w:pPr>
            <w:r w:rsidRPr="006A171B">
              <w:rPr>
                <w:rFonts w:ascii="Arial Narrow" w:hAnsi="Arial Narrow" w:cs="Arial Narrow"/>
              </w:rPr>
              <w:t>OCHRONA WÓD</w:t>
            </w: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DC301" w14:textId="77777777" w:rsidR="00DA2214" w:rsidRPr="006A171B" w:rsidRDefault="00DA2214" w:rsidP="004424D1">
            <w:pPr>
              <w:snapToGrid w:val="0"/>
              <w:rPr>
                <w:rFonts w:ascii="Arial Narrow" w:hAnsi="Arial Narrow" w:cs="Arial Narrow"/>
              </w:rPr>
            </w:pPr>
          </w:p>
          <w:p w14:paraId="466EF579" w14:textId="77777777" w:rsidR="00DA2214" w:rsidRDefault="00DA2214" w:rsidP="004424D1">
            <w:pPr>
              <w:rPr>
                <w:rFonts w:ascii="Arial Narrow" w:hAnsi="Arial Narrow" w:cs="Arial Narrow"/>
              </w:rPr>
            </w:pPr>
          </w:p>
          <w:p w14:paraId="29CC0364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>do 15 dnia po zakończeniu kwartału</w:t>
            </w:r>
          </w:p>
          <w:p w14:paraId="12AAE467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41090B6D" w14:textId="77777777" w:rsidR="00DA2214" w:rsidRPr="006A171B" w:rsidRDefault="00DA2214" w:rsidP="004424D1">
            <w:pPr>
              <w:rPr>
                <w:rFonts w:ascii="Arial Narrow" w:hAnsi="Arial Narrow" w:cs="Arial Narrow"/>
                <w:b/>
                <w:bCs/>
              </w:rPr>
            </w:pPr>
          </w:p>
          <w:p w14:paraId="13081D6E" w14:textId="77777777" w:rsidR="00DA2214" w:rsidRPr="006A171B" w:rsidRDefault="00DA2214" w:rsidP="004424D1">
            <w:r w:rsidRPr="006A171B">
              <w:rPr>
                <w:rFonts w:ascii="Arial Narrow" w:hAnsi="Arial Narrow" w:cs="Arial Narrow"/>
                <w:b/>
                <w:bCs/>
              </w:rPr>
              <w:t>ostateczne przesyłanie wniosków</w:t>
            </w:r>
          </w:p>
          <w:p w14:paraId="395DCDB8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>do końca lutego danego roku</w:t>
            </w:r>
          </w:p>
          <w:p w14:paraId="5EA9CDA1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334285C3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1A124F60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>do 30 czerwca według wzoru                                (załącznik nr 4)</w:t>
            </w:r>
          </w:p>
          <w:p w14:paraId="4B7BDEEE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6A242E1E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>do 31 października według wzoru                        (załącznik nr 4)</w:t>
            </w:r>
          </w:p>
          <w:p w14:paraId="090A370D" w14:textId="77777777" w:rsidR="00DA2214" w:rsidRPr="006A171B" w:rsidRDefault="00DA2214" w:rsidP="004424D1"/>
        </w:tc>
      </w:tr>
      <w:tr w:rsidR="00DA2214" w14:paraId="40B4F034" w14:textId="77777777" w:rsidTr="004424D1">
        <w:trPr>
          <w:trHeight w:val="164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93172" w14:textId="77777777" w:rsidR="00DA2214" w:rsidRPr="006A171B" w:rsidRDefault="00DA2214" w:rsidP="004424D1">
            <w:pPr>
              <w:snapToGrid w:val="0"/>
              <w:rPr>
                <w:rFonts w:ascii="Arial Narrow" w:hAnsi="Arial Narrow" w:cs="Arial Narrow"/>
                <w:b/>
              </w:rPr>
            </w:pPr>
          </w:p>
          <w:p w14:paraId="4F0ABA61" w14:textId="77777777" w:rsidR="00DA2214" w:rsidRPr="006A171B" w:rsidRDefault="00DA2214" w:rsidP="004424D1">
            <w:pPr>
              <w:jc w:val="center"/>
            </w:pPr>
            <w:r w:rsidRPr="006A171B">
              <w:rPr>
                <w:rFonts w:ascii="Arial Narrow" w:hAnsi="Arial Narrow" w:cs="Arial Narrow"/>
              </w:rPr>
              <w:t>1.</w:t>
            </w:r>
          </w:p>
          <w:p w14:paraId="699CFE84" w14:textId="77777777" w:rsidR="00DA2214" w:rsidRPr="006A171B" w:rsidRDefault="00DA2214" w:rsidP="004424D1">
            <w:pPr>
              <w:jc w:val="center"/>
              <w:rPr>
                <w:rFonts w:ascii="Arial Narrow" w:hAnsi="Arial Narrow" w:cs="Arial Narrow"/>
              </w:rPr>
            </w:pPr>
          </w:p>
          <w:p w14:paraId="46DD01A4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2794DBCD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14C11E8B" w14:textId="77777777" w:rsidR="00DA2214" w:rsidRPr="006A171B" w:rsidRDefault="00DA2214" w:rsidP="004424D1">
            <w:r w:rsidRPr="006A171B">
              <w:rPr>
                <w:rFonts w:ascii="Arial Narrow" w:eastAsia="Arial Narrow" w:hAnsi="Arial Narrow" w:cs="Arial Narrow"/>
              </w:rPr>
              <w:t xml:space="preserve"> </w:t>
            </w:r>
            <w:r w:rsidRPr="006A171B">
              <w:rPr>
                <w:rFonts w:ascii="Arial Narrow" w:hAnsi="Arial Narrow" w:cs="Arial Narrow"/>
              </w:rPr>
              <w:t>2.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D7085" w14:textId="77777777" w:rsidR="00DA2214" w:rsidRPr="006A171B" w:rsidRDefault="00DA2214" w:rsidP="004424D1">
            <w:pPr>
              <w:snapToGrid w:val="0"/>
              <w:rPr>
                <w:rFonts w:ascii="Arial Narrow" w:hAnsi="Arial Narrow" w:cs="Arial Narrow"/>
              </w:rPr>
            </w:pPr>
          </w:p>
          <w:p w14:paraId="319276BC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 xml:space="preserve">Wniosek o zgodę na </w:t>
            </w:r>
            <w:proofErr w:type="spellStart"/>
            <w:r w:rsidRPr="006A171B">
              <w:rPr>
                <w:rFonts w:ascii="Arial Narrow" w:hAnsi="Arial Narrow" w:cs="Arial Narrow"/>
              </w:rPr>
              <w:t>dorybianie</w:t>
            </w:r>
            <w:proofErr w:type="spellEnd"/>
            <w:r w:rsidRPr="006A171B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                                </w:t>
            </w:r>
            <w:r w:rsidRPr="006A171B">
              <w:rPr>
                <w:rFonts w:ascii="Arial Narrow" w:hAnsi="Arial Narrow" w:cs="Arial Narrow"/>
              </w:rPr>
              <w:t>z funduszu własnego koła.</w:t>
            </w:r>
          </w:p>
          <w:p w14:paraId="5AE1CAA9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2328905C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>Protokoły zarybienia z funduszy własnych koła.</w:t>
            </w:r>
          </w:p>
          <w:p w14:paraId="6636E087" w14:textId="77777777" w:rsidR="00DA2214" w:rsidRPr="006A171B" w:rsidRDefault="00DA2214" w:rsidP="004424D1">
            <w:pPr>
              <w:tabs>
                <w:tab w:val="left" w:pos="2496"/>
              </w:tabs>
              <w:rPr>
                <w:rFonts w:ascii="Arial Narrow" w:hAnsi="Arial Narrow" w:cs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08357" w14:textId="77777777" w:rsidR="00DA2214" w:rsidRPr="006A171B" w:rsidRDefault="00DA2214" w:rsidP="004424D1">
            <w:pPr>
              <w:jc w:val="center"/>
            </w:pPr>
            <w:r w:rsidRPr="006A171B">
              <w:rPr>
                <w:rFonts w:ascii="Arial Narrow" w:hAnsi="Arial Narrow" w:cs="Arial Narrow"/>
              </w:rPr>
              <w:t>ZAGOSPODAROWANIE  WÓD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9AD0" w14:textId="77777777" w:rsidR="00DA2214" w:rsidRPr="006A171B" w:rsidRDefault="00DA2214" w:rsidP="004424D1">
            <w:pPr>
              <w:snapToGrid w:val="0"/>
              <w:rPr>
                <w:rFonts w:ascii="Arial Narrow" w:hAnsi="Arial Narrow" w:cs="Arial Narrow"/>
              </w:rPr>
            </w:pPr>
          </w:p>
          <w:p w14:paraId="2EFF0138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 xml:space="preserve">14 dni przed planowanym </w:t>
            </w:r>
            <w:proofErr w:type="spellStart"/>
            <w:r w:rsidRPr="006A171B">
              <w:rPr>
                <w:rFonts w:ascii="Arial Narrow" w:hAnsi="Arial Narrow" w:cs="Arial Narrow"/>
              </w:rPr>
              <w:t>dorybianiem</w:t>
            </w:r>
            <w:proofErr w:type="spellEnd"/>
          </w:p>
          <w:p w14:paraId="07DE8B27" w14:textId="77777777" w:rsidR="00DA2214" w:rsidRDefault="00DA2214" w:rsidP="004424D1">
            <w:pPr>
              <w:rPr>
                <w:rFonts w:ascii="Arial Narrow" w:hAnsi="Arial Narrow" w:cs="Arial Narrow"/>
              </w:rPr>
            </w:pPr>
          </w:p>
          <w:p w14:paraId="7F8D076B" w14:textId="77C13508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>oryginał protokołu jak</w:t>
            </w:r>
            <w:r>
              <w:rPr>
                <w:rFonts w:ascii="Arial Narrow" w:hAnsi="Arial Narrow" w:cs="Arial Narrow"/>
              </w:rPr>
              <w:t xml:space="preserve">o </w:t>
            </w:r>
            <w:r w:rsidRPr="006A171B">
              <w:rPr>
                <w:rFonts w:ascii="Arial Narrow" w:hAnsi="Arial Narrow" w:cs="Arial Narrow"/>
              </w:rPr>
              <w:t>załącznik do faktury w najbliższym raporcie finansowym</w:t>
            </w:r>
          </w:p>
          <w:p w14:paraId="6062932C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</w:tc>
      </w:tr>
      <w:tr w:rsidR="00DA2214" w14:paraId="25AB4A5A" w14:textId="77777777" w:rsidTr="004424D1">
        <w:trPr>
          <w:trHeight w:val="2123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FBFF9" w14:textId="77777777" w:rsidR="00DA2214" w:rsidRPr="006A171B" w:rsidRDefault="00DA2214" w:rsidP="004424D1">
            <w:pPr>
              <w:snapToGrid w:val="0"/>
              <w:rPr>
                <w:rFonts w:ascii="Arial Narrow" w:hAnsi="Arial Narrow" w:cs="Arial Narrow"/>
                <w:b/>
              </w:rPr>
            </w:pPr>
          </w:p>
          <w:p w14:paraId="72249F6D" w14:textId="77777777" w:rsidR="00DA2214" w:rsidRPr="006A171B" w:rsidRDefault="00DA2214" w:rsidP="004424D1">
            <w:r w:rsidRPr="006A171B">
              <w:rPr>
                <w:rFonts w:ascii="Arial Narrow" w:eastAsia="Arial Narrow" w:hAnsi="Arial Narrow" w:cs="Arial Narrow"/>
              </w:rPr>
              <w:t xml:space="preserve">  </w:t>
            </w:r>
            <w:r w:rsidRPr="006A171B">
              <w:rPr>
                <w:rFonts w:ascii="Arial Narrow" w:hAnsi="Arial Narrow" w:cs="Arial Narrow"/>
              </w:rPr>
              <w:t>1.</w:t>
            </w:r>
          </w:p>
          <w:p w14:paraId="02050F10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171F9309" w14:textId="77777777" w:rsidR="00DA2214" w:rsidRPr="006A171B" w:rsidRDefault="00DA2214" w:rsidP="004424D1">
            <w:r w:rsidRPr="006A171B">
              <w:rPr>
                <w:rFonts w:ascii="Arial Narrow" w:eastAsia="Arial Narrow" w:hAnsi="Arial Narrow" w:cs="Arial Narrow"/>
              </w:rPr>
              <w:t xml:space="preserve"> </w:t>
            </w:r>
          </w:p>
          <w:p w14:paraId="315878EB" w14:textId="77777777" w:rsidR="00DA2214" w:rsidRPr="006A171B" w:rsidRDefault="00DA2214" w:rsidP="004424D1">
            <w:r w:rsidRPr="006A171B">
              <w:rPr>
                <w:rFonts w:ascii="Arial Narrow" w:eastAsia="Arial Narrow" w:hAnsi="Arial Narrow" w:cs="Arial Narrow"/>
              </w:rPr>
              <w:t xml:space="preserve">  </w:t>
            </w:r>
            <w:r w:rsidRPr="006A171B">
              <w:rPr>
                <w:rFonts w:ascii="Arial Narrow" w:hAnsi="Arial Narrow" w:cs="Arial Narrow"/>
              </w:rPr>
              <w:t>2.</w:t>
            </w:r>
          </w:p>
          <w:p w14:paraId="2A23A624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34A97398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63C450C1" w14:textId="77777777" w:rsidR="00DA2214" w:rsidRPr="006A171B" w:rsidRDefault="00DA2214" w:rsidP="004424D1">
            <w:r w:rsidRPr="006A171B">
              <w:rPr>
                <w:rFonts w:ascii="Arial Narrow" w:eastAsia="Arial Narrow" w:hAnsi="Arial Narrow" w:cs="Arial Narrow"/>
              </w:rPr>
              <w:t xml:space="preserve">  </w:t>
            </w:r>
            <w:r w:rsidRPr="006A171B">
              <w:rPr>
                <w:rFonts w:ascii="Arial Narrow" w:hAnsi="Arial Narrow" w:cs="Arial Narrow"/>
              </w:rPr>
              <w:t xml:space="preserve">3. </w:t>
            </w:r>
          </w:p>
          <w:p w14:paraId="7D5AE157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2283AFA8" w14:textId="77777777" w:rsidR="00DA2214" w:rsidRPr="006A171B" w:rsidRDefault="00DA2214" w:rsidP="004424D1">
            <w:pPr>
              <w:jc w:val="center"/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68CFC" w14:textId="77777777" w:rsidR="00DA2214" w:rsidRPr="006A171B" w:rsidRDefault="00DA2214" w:rsidP="004424D1">
            <w:pPr>
              <w:snapToGrid w:val="0"/>
              <w:rPr>
                <w:rFonts w:ascii="Arial Narrow" w:hAnsi="Arial Narrow" w:cs="Arial Narrow"/>
              </w:rPr>
            </w:pPr>
          </w:p>
          <w:p w14:paraId="7D8B67ED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 xml:space="preserve">Cenniki i regulaminy schronisk, przystani wędkarskich </w:t>
            </w:r>
          </w:p>
          <w:p w14:paraId="681EDAC4" w14:textId="77777777" w:rsidR="00DA2214" w:rsidRPr="006A171B" w:rsidRDefault="00DA2214" w:rsidP="004424D1">
            <w:r w:rsidRPr="006A171B">
              <w:rPr>
                <w:rFonts w:ascii="Arial Narrow" w:eastAsia="Arial Narrow" w:hAnsi="Arial Narrow" w:cs="Arial Narrow"/>
              </w:rPr>
              <w:t xml:space="preserve"> </w:t>
            </w:r>
          </w:p>
          <w:p w14:paraId="02BB9229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 xml:space="preserve">Plany inwestycyjno-remontowe oraz wnioski  </w:t>
            </w:r>
            <w:r>
              <w:rPr>
                <w:rFonts w:ascii="Arial Narrow" w:hAnsi="Arial Narrow" w:cs="Arial Narrow"/>
              </w:rPr>
              <w:t xml:space="preserve">                  </w:t>
            </w:r>
            <w:r w:rsidRPr="006A171B">
              <w:rPr>
                <w:rFonts w:ascii="Arial Narrow" w:hAnsi="Arial Narrow" w:cs="Arial Narrow"/>
              </w:rPr>
              <w:t>o ich dofinansowanie</w:t>
            </w:r>
          </w:p>
          <w:p w14:paraId="70E2D328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48CBA270" w14:textId="06D3A9FE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>Rozliczenie inwestycji, remontów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6A171B">
              <w:rPr>
                <w:rFonts w:ascii="Arial Narrow" w:hAnsi="Arial Narrow" w:cs="Arial Narrow"/>
              </w:rPr>
              <w:t>i zakupów</w:t>
            </w:r>
          </w:p>
          <w:p w14:paraId="47238BA9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39B1BE97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98BC8" w14:textId="77777777" w:rsidR="00DA2214" w:rsidRPr="006A171B" w:rsidRDefault="00DA2214" w:rsidP="004424D1">
            <w:pPr>
              <w:jc w:val="center"/>
            </w:pPr>
            <w:r w:rsidRPr="006A171B">
              <w:rPr>
                <w:rFonts w:ascii="Arial Narrow" w:hAnsi="Arial Narrow" w:cs="Arial Narrow"/>
              </w:rPr>
              <w:t>INWESTYCJE</w:t>
            </w:r>
          </w:p>
          <w:p w14:paraId="04A46B33" w14:textId="77777777" w:rsidR="00DA2214" w:rsidRPr="006A171B" w:rsidRDefault="00DA2214" w:rsidP="004424D1">
            <w:pPr>
              <w:jc w:val="center"/>
            </w:pPr>
            <w:r w:rsidRPr="006A171B">
              <w:rPr>
                <w:rFonts w:ascii="Arial Narrow" w:hAnsi="Arial Narrow" w:cs="Arial Narrow"/>
              </w:rPr>
              <w:t>I  REMONTY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13A9A" w14:textId="77777777" w:rsidR="00DA2214" w:rsidRPr="006A171B" w:rsidRDefault="00DA2214" w:rsidP="004424D1">
            <w:pPr>
              <w:snapToGrid w:val="0"/>
              <w:rPr>
                <w:rFonts w:ascii="Arial Narrow" w:hAnsi="Arial Narrow" w:cs="Arial Narrow"/>
              </w:rPr>
            </w:pPr>
          </w:p>
          <w:p w14:paraId="5421ECD4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 xml:space="preserve">do końca lutego </w:t>
            </w:r>
          </w:p>
          <w:p w14:paraId="34875469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46BE205A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06EBFF3B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>do 15 września</w:t>
            </w:r>
          </w:p>
          <w:p w14:paraId="26AB2871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0F3B3EC3" w14:textId="77777777" w:rsidR="00DA2214" w:rsidRPr="006A171B" w:rsidRDefault="00DA2214" w:rsidP="004424D1">
            <w:pPr>
              <w:rPr>
                <w:rFonts w:ascii="Arial Narrow" w:hAnsi="Arial Narrow" w:cs="Arial Narrow"/>
              </w:rPr>
            </w:pPr>
          </w:p>
          <w:p w14:paraId="6EE36BCB" w14:textId="77777777" w:rsidR="00DA2214" w:rsidRPr="006A171B" w:rsidRDefault="00DA2214" w:rsidP="004424D1">
            <w:r w:rsidRPr="006A171B">
              <w:rPr>
                <w:rFonts w:ascii="Arial Narrow" w:hAnsi="Arial Narrow" w:cs="Arial Narrow"/>
              </w:rPr>
              <w:t>do 30 dni po zakończeniu realizacji</w:t>
            </w:r>
          </w:p>
        </w:tc>
      </w:tr>
    </w:tbl>
    <w:p w14:paraId="37501F0F" w14:textId="77777777" w:rsidR="00DA2214" w:rsidRDefault="00DA2214" w:rsidP="00DA2214">
      <w:pPr>
        <w:jc w:val="left"/>
        <w:rPr>
          <w:rFonts w:ascii="Arial Narrow" w:hAnsi="Arial Narrow" w:cs="Arial Narrow"/>
        </w:rPr>
      </w:pPr>
    </w:p>
    <w:p w14:paraId="17C45D6A" w14:textId="38DF9874" w:rsidR="00DA2214" w:rsidRDefault="00DA2214" w:rsidP="00DA2214">
      <w:pPr>
        <w:jc w:val="left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UWAGA: Dział inwestycje i remonty w punktach 1 - 3 dotyczy również:</w:t>
      </w:r>
    </w:p>
    <w:p w14:paraId="74E87ED7" w14:textId="77777777" w:rsidR="00964BD7" w:rsidRPr="00131E62" w:rsidRDefault="00964BD7" w:rsidP="00DA2214">
      <w:pPr>
        <w:jc w:val="left"/>
      </w:pPr>
    </w:p>
    <w:p w14:paraId="6340729D" w14:textId="77777777" w:rsidR="00DA2214" w:rsidRDefault="00DA2214" w:rsidP="00DA2214">
      <w:pPr>
        <w:numPr>
          <w:ilvl w:val="0"/>
          <w:numId w:val="49"/>
        </w:numPr>
        <w:suppressAutoHyphens/>
        <w:jc w:val="left"/>
      </w:pPr>
      <w:r w:rsidRPr="00131E62">
        <w:rPr>
          <w:rFonts w:ascii="Arial Narrow" w:hAnsi="Arial Narrow" w:cs="Arial Narrow"/>
        </w:rPr>
        <w:t>Łowisko specjalne w Halinowie</w:t>
      </w:r>
      <w:r>
        <w:rPr>
          <w:rFonts w:ascii="Arial Narrow" w:hAnsi="Arial Narrow" w:cs="Arial Narrow"/>
        </w:rPr>
        <w:t xml:space="preserve">                      6.</w:t>
      </w:r>
      <w:r w:rsidRPr="00131E62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  Ośrodek Zarybieniowy </w:t>
      </w:r>
      <w:proofErr w:type="spellStart"/>
      <w:r>
        <w:rPr>
          <w:rFonts w:ascii="Arial Narrow" w:hAnsi="Arial Narrow" w:cs="Arial Narrow"/>
        </w:rPr>
        <w:t>Świesz</w:t>
      </w:r>
      <w:proofErr w:type="spellEnd"/>
    </w:p>
    <w:p w14:paraId="3A79D956" w14:textId="77777777" w:rsidR="00DA2214" w:rsidRDefault="00DA2214" w:rsidP="00DA2214">
      <w:pPr>
        <w:pStyle w:val="Akapitzlist"/>
        <w:numPr>
          <w:ilvl w:val="0"/>
          <w:numId w:val="49"/>
        </w:numPr>
        <w:suppressAutoHyphens/>
        <w:jc w:val="left"/>
      </w:pPr>
      <w:r w:rsidRPr="00131E62">
        <w:rPr>
          <w:rFonts w:ascii="Arial Narrow" w:hAnsi="Arial Narrow" w:cs="Arial Narrow"/>
        </w:rPr>
        <w:t>Ośrodek Rybacki w  Wierzbicy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7.   Wylęgarnia Janowo</w:t>
      </w:r>
    </w:p>
    <w:p w14:paraId="6F938C16" w14:textId="77777777" w:rsidR="00DA2214" w:rsidRDefault="00DA2214" w:rsidP="00DA2214">
      <w:pPr>
        <w:numPr>
          <w:ilvl w:val="0"/>
          <w:numId w:val="49"/>
        </w:numPr>
        <w:suppressAutoHyphens/>
        <w:jc w:val="left"/>
      </w:pPr>
      <w:r>
        <w:rPr>
          <w:rFonts w:ascii="Arial Narrow" w:hAnsi="Arial Narrow" w:cs="Arial Narrow"/>
        </w:rPr>
        <w:t>Ośrodek Zarybieniowy w Halinowie</w:t>
      </w:r>
      <w:r>
        <w:rPr>
          <w:rFonts w:ascii="Arial Narrow" w:hAnsi="Arial Narrow" w:cs="Arial Narrow"/>
        </w:rPr>
        <w:tab/>
        <w:t xml:space="preserve">        8.   Ośrodek Hodowli Ryb w Ostrołęce</w:t>
      </w:r>
    </w:p>
    <w:p w14:paraId="0A720BA7" w14:textId="77777777" w:rsidR="00DA2214" w:rsidRPr="00131E62" w:rsidRDefault="00DA2214" w:rsidP="00DA2214">
      <w:pPr>
        <w:numPr>
          <w:ilvl w:val="0"/>
          <w:numId w:val="49"/>
        </w:numPr>
        <w:suppressAutoHyphens/>
        <w:jc w:val="left"/>
      </w:pPr>
      <w:bookmarkStart w:id="2" w:name="_Hlk128675760"/>
      <w:r>
        <w:rPr>
          <w:rFonts w:ascii="Arial Narrow" w:hAnsi="Arial Narrow" w:cs="Arial Narrow"/>
        </w:rPr>
        <w:t xml:space="preserve">Ośrodek Zarybieniowy </w:t>
      </w:r>
      <w:bookmarkEnd w:id="2"/>
      <w:r>
        <w:rPr>
          <w:rFonts w:ascii="Arial Narrow" w:hAnsi="Arial Narrow" w:cs="Arial Narrow"/>
        </w:rPr>
        <w:t>Zatory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9.   Ośrodek Zarybieniowy Nowodwór</w:t>
      </w:r>
    </w:p>
    <w:p w14:paraId="5435A942" w14:textId="77777777" w:rsidR="00DA2214" w:rsidRPr="00203389" w:rsidRDefault="00DA2214" w:rsidP="00DA2214">
      <w:pPr>
        <w:pStyle w:val="Akapitzlist"/>
        <w:numPr>
          <w:ilvl w:val="0"/>
          <w:numId w:val="49"/>
        </w:numPr>
        <w:suppressAutoHyphens/>
        <w:jc w:val="left"/>
      </w:pPr>
      <w:r>
        <w:rPr>
          <w:rFonts w:ascii="Arial Narrow" w:hAnsi="Arial Narrow" w:cs="Arial Narrow"/>
        </w:rPr>
        <w:t>Ośrodek Zarybieniowy Wilamowo</w:t>
      </w:r>
      <w:r>
        <w:rPr>
          <w:rFonts w:ascii="Arial Narrow" w:hAnsi="Arial Narrow" w:cs="Arial Narrow"/>
        </w:rPr>
        <w:tab/>
        <w:t xml:space="preserve">       10   Schronisko wędkarskie Mojtyny</w:t>
      </w:r>
    </w:p>
    <w:bookmarkEnd w:id="0"/>
    <w:p w14:paraId="70A43460" w14:textId="77777777" w:rsidR="0012731D" w:rsidRDefault="0012731D" w:rsidP="001455A8">
      <w:pPr>
        <w:spacing w:line="276" w:lineRule="auto"/>
        <w:rPr>
          <w:rFonts w:ascii="Arial Narrow" w:hAnsi="Arial Narrow"/>
          <w:b/>
          <w:bCs/>
          <w:sz w:val="24"/>
          <w:szCs w:val="24"/>
        </w:rPr>
      </w:pPr>
    </w:p>
    <w:sectPr w:rsidR="0012731D" w:rsidSect="00964BD7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439A" w14:textId="77777777" w:rsidR="00416735" w:rsidRDefault="00416735" w:rsidP="002B58F4">
      <w:r>
        <w:separator/>
      </w:r>
    </w:p>
  </w:endnote>
  <w:endnote w:type="continuationSeparator" w:id="0">
    <w:p w14:paraId="282E4880" w14:textId="77777777" w:rsidR="00416735" w:rsidRDefault="00416735" w:rsidP="002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20B0603030804020204"/>
    <w:charset w:val="00"/>
    <w:family w:val="roman"/>
    <w:notTrueType/>
    <w:pitch w:val="default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OpenSymbol">
    <w:altName w:val="Klee One"/>
    <w:panose1 w:val="05010000000000000000"/>
    <w:charset w:val="02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213A0" w14:textId="77777777" w:rsidR="00416735" w:rsidRDefault="00416735" w:rsidP="002B58F4">
      <w:r>
        <w:separator/>
      </w:r>
    </w:p>
  </w:footnote>
  <w:footnote w:type="continuationSeparator" w:id="0">
    <w:p w14:paraId="5D97F330" w14:textId="77777777" w:rsidR="00416735" w:rsidRDefault="00416735" w:rsidP="002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3CC8B5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theme="minorBidi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8458CC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 Narrow" w:hAnsi="Arial Narrow" w:hint="default"/>
        <w:spacing w:val="0"/>
        <w:position w:val="0"/>
        <w:sz w:val="24"/>
        <w:szCs w:val="20"/>
        <w:vertAlign w:val="baseline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</w:rPr>
    </w:lvl>
  </w:abstractNum>
  <w:abstractNum w:abstractNumId="4" w15:restartNumberingAfterBreak="0">
    <w:nsid w:val="00000005"/>
    <w:multiLevelType w:val="singleLevel"/>
    <w:tmpl w:val="39F83F7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bCs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E2B4BA4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bCs w:val="0"/>
      </w:rPr>
    </w:lvl>
  </w:abstractNum>
  <w:abstractNum w:abstractNumId="7" w15:restartNumberingAfterBreak="0">
    <w:nsid w:val="011071F3"/>
    <w:multiLevelType w:val="hybridMultilevel"/>
    <w:tmpl w:val="5B88F38C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 w15:restartNumberingAfterBreak="0">
    <w:nsid w:val="044F7723"/>
    <w:multiLevelType w:val="hybridMultilevel"/>
    <w:tmpl w:val="4C90B5F2"/>
    <w:lvl w:ilvl="0" w:tplc="CD8E6558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256ACA"/>
    <w:multiLevelType w:val="hybridMultilevel"/>
    <w:tmpl w:val="08AC25B0"/>
    <w:lvl w:ilvl="0" w:tplc="0415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0" w15:restartNumberingAfterBreak="0">
    <w:nsid w:val="0A964208"/>
    <w:multiLevelType w:val="hybridMultilevel"/>
    <w:tmpl w:val="C84A4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73AFA"/>
    <w:multiLevelType w:val="hybridMultilevel"/>
    <w:tmpl w:val="F7762550"/>
    <w:lvl w:ilvl="0" w:tplc="C6B6A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65FEC"/>
    <w:multiLevelType w:val="multilevel"/>
    <w:tmpl w:val="36DAB7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pacing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014FA8"/>
    <w:multiLevelType w:val="multilevel"/>
    <w:tmpl w:val="7986AB04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21" w:hanging="964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74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0F055B7D"/>
    <w:multiLevelType w:val="hybridMultilevel"/>
    <w:tmpl w:val="758E5422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pacing w:val="0"/>
        <w:position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CD50AA"/>
    <w:multiLevelType w:val="hybridMultilevel"/>
    <w:tmpl w:val="0F244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DB5E60"/>
    <w:multiLevelType w:val="hybridMultilevel"/>
    <w:tmpl w:val="9CDE8E78"/>
    <w:lvl w:ilvl="0" w:tplc="27740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372643"/>
    <w:multiLevelType w:val="hybridMultilevel"/>
    <w:tmpl w:val="963CF628"/>
    <w:lvl w:ilvl="0" w:tplc="27740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F812B1"/>
    <w:multiLevelType w:val="multilevel"/>
    <w:tmpl w:val="E9BC53B0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07"/>
        </w:tabs>
        <w:ind w:left="2808" w:hanging="96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74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19AA5796"/>
    <w:multiLevelType w:val="hybridMultilevel"/>
    <w:tmpl w:val="5B009AB6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pacing w:val="0"/>
        <w:position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351416"/>
    <w:multiLevelType w:val="hybridMultilevel"/>
    <w:tmpl w:val="FE7A21DC"/>
    <w:lvl w:ilvl="0" w:tplc="752E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E961B28"/>
    <w:multiLevelType w:val="hybridMultilevel"/>
    <w:tmpl w:val="CB7E3518"/>
    <w:lvl w:ilvl="0" w:tplc="BC300F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284E10"/>
    <w:multiLevelType w:val="hybridMultilevel"/>
    <w:tmpl w:val="1922A112"/>
    <w:lvl w:ilvl="0" w:tplc="27740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0CD0619"/>
    <w:multiLevelType w:val="hybridMultilevel"/>
    <w:tmpl w:val="FD7E593C"/>
    <w:lvl w:ilvl="0" w:tplc="BF2CA6FE"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21FA38BE"/>
    <w:multiLevelType w:val="hybridMultilevel"/>
    <w:tmpl w:val="4604697A"/>
    <w:lvl w:ilvl="0" w:tplc="7C9012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5E920D8"/>
    <w:multiLevelType w:val="hybridMultilevel"/>
    <w:tmpl w:val="70BAFF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263381"/>
    <w:multiLevelType w:val="hybridMultilevel"/>
    <w:tmpl w:val="2006FBD0"/>
    <w:lvl w:ilvl="0" w:tplc="7C9012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C810661"/>
    <w:multiLevelType w:val="hybridMultilevel"/>
    <w:tmpl w:val="C17A0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F0567B"/>
    <w:multiLevelType w:val="hybridMultilevel"/>
    <w:tmpl w:val="7E8AD8E2"/>
    <w:lvl w:ilvl="0" w:tplc="882A3FC4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2291B2E"/>
    <w:multiLevelType w:val="hybridMultilevel"/>
    <w:tmpl w:val="CF4C39E4"/>
    <w:lvl w:ilvl="0" w:tplc="7C9012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2813FAA"/>
    <w:multiLevelType w:val="hybridMultilevel"/>
    <w:tmpl w:val="B1C09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DD7140"/>
    <w:multiLevelType w:val="hybridMultilevel"/>
    <w:tmpl w:val="9D929614"/>
    <w:lvl w:ilvl="0" w:tplc="28CEF0F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4D75753"/>
    <w:multiLevelType w:val="hybridMultilevel"/>
    <w:tmpl w:val="E8E2B49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56636C"/>
    <w:multiLevelType w:val="hybridMultilevel"/>
    <w:tmpl w:val="6DCA8018"/>
    <w:lvl w:ilvl="0" w:tplc="27740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38427F"/>
    <w:multiLevelType w:val="hybridMultilevel"/>
    <w:tmpl w:val="77EAB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7C70F25"/>
    <w:multiLevelType w:val="hybridMultilevel"/>
    <w:tmpl w:val="534E397E"/>
    <w:name w:val="WW8Num62"/>
    <w:lvl w:ilvl="0" w:tplc="FECEA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Theme="minorHAnsi" w:hAnsi="Arial Narrow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3F1355"/>
    <w:multiLevelType w:val="hybridMultilevel"/>
    <w:tmpl w:val="AD74E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CFA145B"/>
    <w:multiLevelType w:val="hybridMultilevel"/>
    <w:tmpl w:val="573C206C"/>
    <w:lvl w:ilvl="0" w:tplc="05B2C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867717"/>
    <w:multiLevelType w:val="hybridMultilevel"/>
    <w:tmpl w:val="DB780D3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EBB4E3F"/>
    <w:multiLevelType w:val="hybridMultilevel"/>
    <w:tmpl w:val="8302490A"/>
    <w:lvl w:ilvl="0" w:tplc="131EED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pacing w:val="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363425"/>
    <w:multiLevelType w:val="hybridMultilevel"/>
    <w:tmpl w:val="7764D9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D3279F"/>
    <w:multiLevelType w:val="hybridMultilevel"/>
    <w:tmpl w:val="90BC1788"/>
    <w:lvl w:ilvl="0" w:tplc="27740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1A2C95"/>
    <w:multiLevelType w:val="hybridMultilevel"/>
    <w:tmpl w:val="15EC49C2"/>
    <w:lvl w:ilvl="0" w:tplc="0415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3" w15:restartNumberingAfterBreak="0">
    <w:nsid w:val="49C13907"/>
    <w:multiLevelType w:val="hybridMultilevel"/>
    <w:tmpl w:val="ED78D15C"/>
    <w:lvl w:ilvl="0" w:tplc="882A3FC4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CE41C96"/>
    <w:multiLevelType w:val="hybridMultilevel"/>
    <w:tmpl w:val="89B8B7C2"/>
    <w:lvl w:ilvl="0" w:tplc="05B2C27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F879F2"/>
    <w:multiLevelType w:val="hybridMultilevel"/>
    <w:tmpl w:val="B40803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9085AEB"/>
    <w:multiLevelType w:val="hybridMultilevel"/>
    <w:tmpl w:val="807209EC"/>
    <w:name w:val="WW8Num12"/>
    <w:lvl w:ilvl="0" w:tplc="C13484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Theme="minorHAnsi" w:hAnsi="Arial Narrow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D315A9B"/>
    <w:multiLevelType w:val="singleLevel"/>
    <w:tmpl w:val="85DA7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</w:abstractNum>
  <w:abstractNum w:abstractNumId="48" w15:restartNumberingAfterBreak="0">
    <w:nsid w:val="5E401734"/>
    <w:multiLevelType w:val="hybridMultilevel"/>
    <w:tmpl w:val="7764D9A4"/>
    <w:lvl w:ilvl="0" w:tplc="27740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8B0E64"/>
    <w:multiLevelType w:val="hybridMultilevel"/>
    <w:tmpl w:val="C152044C"/>
    <w:lvl w:ilvl="0" w:tplc="0415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0" w15:restartNumberingAfterBreak="0">
    <w:nsid w:val="618C7F8F"/>
    <w:multiLevelType w:val="hybridMultilevel"/>
    <w:tmpl w:val="5C14C224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pacing w:val="0"/>
        <w:position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8C3436"/>
    <w:multiLevelType w:val="hybridMultilevel"/>
    <w:tmpl w:val="D706AAEE"/>
    <w:lvl w:ilvl="0" w:tplc="10806CB4">
      <w:start w:val="1"/>
      <w:numFmt w:val="decimal"/>
      <w:lvlText w:val="%1."/>
      <w:lvlJc w:val="left"/>
      <w:pPr>
        <w:ind w:left="77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2" w15:restartNumberingAfterBreak="0">
    <w:nsid w:val="6735197B"/>
    <w:multiLevelType w:val="multilevel"/>
    <w:tmpl w:val="E9BC53B0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21" w:hanging="96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74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3" w15:restartNumberingAfterBreak="0">
    <w:nsid w:val="69B46905"/>
    <w:multiLevelType w:val="hybridMultilevel"/>
    <w:tmpl w:val="B560C6B8"/>
    <w:lvl w:ilvl="0" w:tplc="CBE24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AED58BE"/>
    <w:multiLevelType w:val="hybridMultilevel"/>
    <w:tmpl w:val="575A6B94"/>
    <w:lvl w:ilvl="0" w:tplc="27740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B350F7A"/>
    <w:multiLevelType w:val="hybridMultilevel"/>
    <w:tmpl w:val="D25E0364"/>
    <w:lvl w:ilvl="0" w:tplc="B636A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B893DD2"/>
    <w:multiLevelType w:val="hybridMultilevel"/>
    <w:tmpl w:val="F7AE85DA"/>
    <w:lvl w:ilvl="0" w:tplc="5C00E11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D3274ED"/>
    <w:multiLevelType w:val="hybridMultilevel"/>
    <w:tmpl w:val="F982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1D1305"/>
    <w:multiLevelType w:val="hybridMultilevel"/>
    <w:tmpl w:val="D20CC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0417D5"/>
    <w:multiLevelType w:val="hybridMultilevel"/>
    <w:tmpl w:val="E95864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190687B"/>
    <w:multiLevelType w:val="hybridMultilevel"/>
    <w:tmpl w:val="767A91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DE2B59"/>
    <w:multiLevelType w:val="hybridMultilevel"/>
    <w:tmpl w:val="5DC25C9E"/>
    <w:lvl w:ilvl="0" w:tplc="27740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EB6047"/>
    <w:multiLevelType w:val="hybridMultilevel"/>
    <w:tmpl w:val="36DAB7B2"/>
    <w:lvl w:ilvl="0" w:tplc="131EED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pacing w:val="0"/>
        <w:position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36F4B8A"/>
    <w:multiLevelType w:val="hybridMultilevel"/>
    <w:tmpl w:val="C54A3D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754444"/>
    <w:multiLevelType w:val="hybridMultilevel"/>
    <w:tmpl w:val="0F244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493112">
    <w:abstractNumId w:val="16"/>
  </w:num>
  <w:num w:numId="2" w16cid:durableId="117990095">
    <w:abstractNumId w:val="34"/>
  </w:num>
  <w:num w:numId="3" w16cid:durableId="996038358">
    <w:abstractNumId w:val="5"/>
  </w:num>
  <w:num w:numId="4" w16cid:durableId="1411582074">
    <w:abstractNumId w:val="41"/>
  </w:num>
  <w:num w:numId="5" w16cid:durableId="1401370706">
    <w:abstractNumId w:val="0"/>
  </w:num>
  <w:num w:numId="6" w16cid:durableId="36438224">
    <w:abstractNumId w:val="61"/>
  </w:num>
  <w:num w:numId="7" w16cid:durableId="1401975695">
    <w:abstractNumId w:val="22"/>
  </w:num>
  <w:num w:numId="8" w16cid:durableId="1919289655">
    <w:abstractNumId w:val="29"/>
  </w:num>
  <w:num w:numId="9" w16cid:durableId="1622220742">
    <w:abstractNumId w:val="1"/>
  </w:num>
  <w:num w:numId="10" w16cid:durableId="1804887025">
    <w:abstractNumId w:val="17"/>
  </w:num>
  <w:num w:numId="11" w16cid:durableId="574362297">
    <w:abstractNumId w:val="21"/>
  </w:num>
  <w:num w:numId="12" w16cid:durableId="1473524089">
    <w:abstractNumId w:val="2"/>
  </w:num>
  <w:num w:numId="13" w16cid:durableId="993602866">
    <w:abstractNumId w:val="3"/>
  </w:num>
  <w:num w:numId="14" w16cid:durableId="2005088599">
    <w:abstractNumId w:val="4"/>
  </w:num>
  <w:num w:numId="15" w16cid:durableId="1576162071">
    <w:abstractNumId w:val="6"/>
  </w:num>
  <w:num w:numId="16" w16cid:durableId="385104435">
    <w:abstractNumId w:val="32"/>
  </w:num>
  <w:num w:numId="17" w16cid:durableId="282157226">
    <w:abstractNumId w:val="11"/>
  </w:num>
  <w:num w:numId="18" w16cid:durableId="1546329110">
    <w:abstractNumId w:val="55"/>
  </w:num>
  <w:num w:numId="19" w16cid:durableId="367994451">
    <w:abstractNumId w:val="10"/>
  </w:num>
  <w:num w:numId="20" w16cid:durableId="1078527205">
    <w:abstractNumId w:val="26"/>
  </w:num>
  <w:num w:numId="21" w16cid:durableId="1943341826">
    <w:abstractNumId w:val="24"/>
  </w:num>
  <w:num w:numId="22" w16cid:durableId="1305699031">
    <w:abstractNumId w:val="45"/>
  </w:num>
  <w:num w:numId="23" w16cid:durableId="226769449">
    <w:abstractNumId w:val="31"/>
  </w:num>
  <w:num w:numId="24" w16cid:durableId="46800820">
    <w:abstractNumId w:val="56"/>
  </w:num>
  <w:num w:numId="25" w16cid:durableId="1213693598">
    <w:abstractNumId w:val="13"/>
  </w:num>
  <w:num w:numId="26" w16cid:durableId="2042198062">
    <w:abstractNumId w:val="23"/>
  </w:num>
  <w:num w:numId="27" w16cid:durableId="1218007112">
    <w:abstractNumId w:val="53"/>
  </w:num>
  <w:num w:numId="28" w16cid:durableId="1718310545">
    <w:abstractNumId w:val="28"/>
  </w:num>
  <w:num w:numId="29" w16cid:durableId="1446535996">
    <w:abstractNumId w:val="36"/>
  </w:num>
  <w:num w:numId="30" w16cid:durableId="1615745326">
    <w:abstractNumId w:val="20"/>
  </w:num>
  <w:num w:numId="31" w16cid:durableId="1293484998">
    <w:abstractNumId w:val="18"/>
  </w:num>
  <w:num w:numId="32" w16cid:durableId="504634057">
    <w:abstractNumId w:val="52"/>
  </w:num>
  <w:num w:numId="33" w16cid:durableId="1853959168">
    <w:abstractNumId w:val="43"/>
  </w:num>
  <w:num w:numId="34" w16cid:durableId="1283684323">
    <w:abstractNumId w:val="44"/>
  </w:num>
  <w:num w:numId="35" w16cid:durableId="1075512224">
    <w:abstractNumId w:val="37"/>
  </w:num>
  <w:num w:numId="36" w16cid:durableId="617874011">
    <w:abstractNumId w:val="9"/>
  </w:num>
  <w:num w:numId="37" w16cid:durableId="1797288700">
    <w:abstractNumId w:val="58"/>
  </w:num>
  <w:num w:numId="38" w16cid:durableId="1900169934">
    <w:abstractNumId w:val="27"/>
  </w:num>
  <w:num w:numId="39" w16cid:durableId="1362516959">
    <w:abstractNumId w:val="60"/>
  </w:num>
  <w:num w:numId="40" w16cid:durableId="831020277">
    <w:abstractNumId w:val="15"/>
  </w:num>
  <w:num w:numId="41" w16cid:durableId="1608082038">
    <w:abstractNumId w:val="38"/>
  </w:num>
  <w:num w:numId="42" w16cid:durableId="667827546">
    <w:abstractNumId w:val="64"/>
  </w:num>
  <w:num w:numId="43" w16cid:durableId="688064503">
    <w:abstractNumId w:val="42"/>
  </w:num>
  <w:num w:numId="44" w16cid:durableId="803698597">
    <w:abstractNumId w:val="63"/>
  </w:num>
  <w:num w:numId="45" w16cid:durableId="1041830870">
    <w:abstractNumId w:val="49"/>
  </w:num>
  <w:num w:numId="46" w16cid:durableId="1807551140">
    <w:abstractNumId w:val="7"/>
  </w:num>
  <w:num w:numId="47" w16cid:durableId="40399066">
    <w:abstractNumId w:val="51"/>
  </w:num>
  <w:num w:numId="48" w16cid:durableId="866603920">
    <w:abstractNumId w:val="57"/>
  </w:num>
  <w:num w:numId="49" w16cid:durableId="1782141660">
    <w:abstractNumId w:val="35"/>
  </w:num>
  <w:num w:numId="50" w16cid:durableId="1148061109">
    <w:abstractNumId w:val="59"/>
  </w:num>
  <w:num w:numId="51" w16cid:durableId="1611476687">
    <w:abstractNumId w:val="47"/>
  </w:num>
  <w:num w:numId="52" w16cid:durableId="367805984">
    <w:abstractNumId w:val="48"/>
  </w:num>
  <w:num w:numId="53" w16cid:durableId="1551649463">
    <w:abstractNumId w:val="33"/>
  </w:num>
  <w:num w:numId="54" w16cid:durableId="1226136589">
    <w:abstractNumId w:val="54"/>
  </w:num>
  <w:num w:numId="55" w16cid:durableId="1517767650">
    <w:abstractNumId w:val="62"/>
  </w:num>
  <w:num w:numId="56" w16cid:durableId="1047409280">
    <w:abstractNumId w:val="14"/>
  </w:num>
  <w:num w:numId="57" w16cid:durableId="346449686">
    <w:abstractNumId w:val="12"/>
  </w:num>
  <w:num w:numId="58" w16cid:durableId="990866286">
    <w:abstractNumId w:val="39"/>
  </w:num>
  <w:num w:numId="59" w16cid:durableId="2046707294">
    <w:abstractNumId w:val="25"/>
  </w:num>
  <w:num w:numId="60" w16cid:durableId="617494523">
    <w:abstractNumId w:val="30"/>
  </w:num>
  <w:num w:numId="61" w16cid:durableId="769546139">
    <w:abstractNumId w:val="40"/>
  </w:num>
  <w:num w:numId="62" w16cid:durableId="1315649154">
    <w:abstractNumId w:val="19"/>
  </w:num>
  <w:num w:numId="63" w16cid:durableId="1425109525">
    <w:abstractNumId w:val="50"/>
  </w:num>
  <w:num w:numId="64" w16cid:durableId="1947619135">
    <w:abstractNumId w:val="8"/>
  </w:num>
  <w:num w:numId="65" w16cid:durableId="17887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134791381">
    <w:abstractNumId w:val="8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73"/>
    <w:rsid w:val="00003A73"/>
    <w:rsid w:val="00003DDD"/>
    <w:rsid w:val="0001460E"/>
    <w:rsid w:val="00015380"/>
    <w:rsid w:val="00015596"/>
    <w:rsid w:val="000164FE"/>
    <w:rsid w:val="00020FAE"/>
    <w:rsid w:val="00021F23"/>
    <w:rsid w:val="00023715"/>
    <w:rsid w:val="000244B8"/>
    <w:rsid w:val="0003181E"/>
    <w:rsid w:val="00041193"/>
    <w:rsid w:val="00041DBA"/>
    <w:rsid w:val="0004481B"/>
    <w:rsid w:val="0004731B"/>
    <w:rsid w:val="00047394"/>
    <w:rsid w:val="000517D5"/>
    <w:rsid w:val="0005356A"/>
    <w:rsid w:val="000542DC"/>
    <w:rsid w:val="0005464B"/>
    <w:rsid w:val="00064871"/>
    <w:rsid w:val="00065B9A"/>
    <w:rsid w:val="00067A31"/>
    <w:rsid w:val="000705B0"/>
    <w:rsid w:val="00070850"/>
    <w:rsid w:val="00071700"/>
    <w:rsid w:val="000717FA"/>
    <w:rsid w:val="0007446C"/>
    <w:rsid w:val="000751EA"/>
    <w:rsid w:val="00082A82"/>
    <w:rsid w:val="0008635D"/>
    <w:rsid w:val="00093F2F"/>
    <w:rsid w:val="00094A75"/>
    <w:rsid w:val="000952C1"/>
    <w:rsid w:val="000A2995"/>
    <w:rsid w:val="000A3A3F"/>
    <w:rsid w:val="000B2BC3"/>
    <w:rsid w:val="000C0489"/>
    <w:rsid w:val="000C6695"/>
    <w:rsid w:val="000D22E4"/>
    <w:rsid w:val="000D5C32"/>
    <w:rsid w:val="000D7D34"/>
    <w:rsid w:val="000D7E80"/>
    <w:rsid w:val="000E0008"/>
    <w:rsid w:val="000E0F1A"/>
    <w:rsid w:val="000E6B43"/>
    <w:rsid w:val="000F3695"/>
    <w:rsid w:val="00100955"/>
    <w:rsid w:val="00103F5D"/>
    <w:rsid w:val="00104005"/>
    <w:rsid w:val="001062B2"/>
    <w:rsid w:val="001216FA"/>
    <w:rsid w:val="001234D2"/>
    <w:rsid w:val="00124EEC"/>
    <w:rsid w:val="00125C5A"/>
    <w:rsid w:val="00126149"/>
    <w:rsid w:val="0012731D"/>
    <w:rsid w:val="0012749E"/>
    <w:rsid w:val="00127BC4"/>
    <w:rsid w:val="00127F14"/>
    <w:rsid w:val="00131E62"/>
    <w:rsid w:val="00131F06"/>
    <w:rsid w:val="00135A9C"/>
    <w:rsid w:val="00136860"/>
    <w:rsid w:val="00137322"/>
    <w:rsid w:val="001410DF"/>
    <w:rsid w:val="00142B8C"/>
    <w:rsid w:val="001435E3"/>
    <w:rsid w:val="001455A8"/>
    <w:rsid w:val="00145E6A"/>
    <w:rsid w:val="00146676"/>
    <w:rsid w:val="00147583"/>
    <w:rsid w:val="00147596"/>
    <w:rsid w:val="001504DD"/>
    <w:rsid w:val="00152221"/>
    <w:rsid w:val="00154984"/>
    <w:rsid w:val="00161F46"/>
    <w:rsid w:val="00163AEA"/>
    <w:rsid w:val="00163BCC"/>
    <w:rsid w:val="00164DFE"/>
    <w:rsid w:val="001678A9"/>
    <w:rsid w:val="001708AC"/>
    <w:rsid w:val="00171477"/>
    <w:rsid w:val="001717A3"/>
    <w:rsid w:val="001721F6"/>
    <w:rsid w:val="00174F98"/>
    <w:rsid w:val="00180397"/>
    <w:rsid w:val="00181D2B"/>
    <w:rsid w:val="00183265"/>
    <w:rsid w:val="00185BEE"/>
    <w:rsid w:val="00190CE0"/>
    <w:rsid w:val="0019165C"/>
    <w:rsid w:val="001917D1"/>
    <w:rsid w:val="001920F7"/>
    <w:rsid w:val="001939F1"/>
    <w:rsid w:val="00193A3C"/>
    <w:rsid w:val="00193E3C"/>
    <w:rsid w:val="001A39C0"/>
    <w:rsid w:val="001A71E0"/>
    <w:rsid w:val="001B15B7"/>
    <w:rsid w:val="001B679F"/>
    <w:rsid w:val="001B6FEF"/>
    <w:rsid w:val="001C0672"/>
    <w:rsid w:val="001C2E73"/>
    <w:rsid w:val="001D23CC"/>
    <w:rsid w:val="001D398D"/>
    <w:rsid w:val="001D3FC9"/>
    <w:rsid w:val="001E400A"/>
    <w:rsid w:val="001E4674"/>
    <w:rsid w:val="001E5935"/>
    <w:rsid w:val="001E7B8C"/>
    <w:rsid w:val="001F3C6E"/>
    <w:rsid w:val="001F481C"/>
    <w:rsid w:val="00203389"/>
    <w:rsid w:val="00210091"/>
    <w:rsid w:val="00215F14"/>
    <w:rsid w:val="00222192"/>
    <w:rsid w:val="00226308"/>
    <w:rsid w:val="0022656A"/>
    <w:rsid w:val="00227FF7"/>
    <w:rsid w:val="002334D0"/>
    <w:rsid w:val="002346A4"/>
    <w:rsid w:val="00240560"/>
    <w:rsid w:val="00240ABC"/>
    <w:rsid w:val="00243CEA"/>
    <w:rsid w:val="00246798"/>
    <w:rsid w:val="002529E3"/>
    <w:rsid w:val="0025680A"/>
    <w:rsid w:val="00260C5B"/>
    <w:rsid w:val="00261F1E"/>
    <w:rsid w:val="00266960"/>
    <w:rsid w:val="002720E7"/>
    <w:rsid w:val="00272674"/>
    <w:rsid w:val="0027402B"/>
    <w:rsid w:val="002776D6"/>
    <w:rsid w:val="00284602"/>
    <w:rsid w:val="00285244"/>
    <w:rsid w:val="00285EF8"/>
    <w:rsid w:val="00292E15"/>
    <w:rsid w:val="002943D6"/>
    <w:rsid w:val="0029516C"/>
    <w:rsid w:val="002963A5"/>
    <w:rsid w:val="00296443"/>
    <w:rsid w:val="002A2A9F"/>
    <w:rsid w:val="002A427B"/>
    <w:rsid w:val="002B58F4"/>
    <w:rsid w:val="002C3F99"/>
    <w:rsid w:val="002C6AC4"/>
    <w:rsid w:val="002D0727"/>
    <w:rsid w:val="002D3E93"/>
    <w:rsid w:val="002E24FD"/>
    <w:rsid w:val="002F14B1"/>
    <w:rsid w:val="002F31E8"/>
    <w:rsid w:val="002F39AB"/>
    <w:rsid w:val="002F4310"/>
    <w:rsid w:val="002F49B7"/>
    <w:rsid w:val="003014E3"/>
    <w:rsid w:val="0030181C"/>
    <w:rsid w:val="00301A9B"/>
    <w:rsid w:val="00304846"/>
    <w:rsid w:val="00310C01"/>
    <w:rsid w:val="00313BBB"/>
    <w:rsid w:val="003204AE"/>
    <w:rsid w:val="00322843"/>
    <w:rsid w:val="00322FF6"/>
    <w:rsid w:val="00323305"/>
    <w:rsid w:val="00335113"/>
    <w:rsid w:val="00335378"/>
    <w:rsid w:val="003372B4"/>
    <w:rsid w:val="00341610"/>
    <w:rsid w:val="0035008D"/>
    <w:rsid w:val="00354989"/>
    <w:rsid w:val="00356313"/>
    <w:rsid w:val="00357A1F"/>
    <w:rsid w:val="00360ACF"/>
    <w:rsid w:val="00360DDD"/>
    <w:rsid w:val="00361E97"/>
    <w:rsid w:val="00364CB0"/>
    <w:rsid w:val="00364F62"/>
    <w:rsid w:val="00370147"/>
    <w:rsid w:val="003705E2"/>
    <w:rsid w:val="003736DA"/>
    <w:rsid w:val="00374A49"/>
    <w:rsid w:val="0038392D"/>
    <w:rsid w:val="0038408F"/>
    <w:rsid w:val="003858B1"/>
    <w:rsid w:val="00387659"/>
    <w:rsid w:val="00387A6D"/>
    <w:rsid w:val="00391C83"/>
    <w:rsid w:val="00395AC2"/>
    <w:rsid w:val="00395DE2"/>
    <w:rsid w:val="003A098E"/>
    <w:rsid w:val="003A39B7"/>
    <w:rsid w:val="003A5932"/>
    <w:rsid w:val="003B19B6"/>
    <w:rsid w:val="003B2080"/>
    <w:rsid w:val="003B2351"/>
    <w:rsid w:val="003B3025"/>
    <w:rsid w:val="003B5CD5"/>
    <w:rsid w:val="003B74F7"/>
    <w:rsid w:val="003B778E"/>
    <w:rsid w:val="003C2520"/>
    <w:rsid w:val="003C2941"/>
    <w:rsid w:val="003C5F26"/>
    <w:rsid w:val="003D2E8D"/>
    <w:rsid w:val="003D30F6"/>
    <w:rsid w:val="003D424E"/>
    <w:rsid w:val="003D455F"/>
    <w:rsid w:val="003D4B7A"/>
    <w:rsid w:val="003E51A2"/>
    <w:rsid w:val="003F51D8"/>
    <w:rsid w:val="003F6ADE"/>
    <w:rsid w:val="00402A0D"/>
    <w:rsid w:val="00404765"/>
    <w:rsid w:val="00405EFB"/>
    <w:rsid w:val="0041138F"/>
    <w:rsid w:val="00413B4A"/>
    <w:rsid w:val="00413CDE"/>
    <w:rsid w:val="00414DC5"/>
    <w:rsid w:val="0041640A"/>
    <w:rsid w:val="00416735"/>
    <w:rsid w:val="0041714B"/>
    <w:rsid w:val="00420D2A"/>
    <w:rsid w:val="0042103F"/>
    <w:rsid w:val="004221D7"/>
    <w:rsid w:val="004228C5"/>
    <w:rsid w:val="00423E9C"/>
    <w:rsid w:val="004277E6"/>
    <w:rsid w:val="004326AB"/>
    <w:rsid w:val="00436B50"/>
    <w:rsid w:val="004401F9"/>
    <w:rsid w:val="00440500"/>
    <w:rsid w:val="0044086F"/>
    <w:rsid w:val="00441548"/>
    <w:rsid w:val="00443985"/>
    <w:rsid w:val="004444CD"/>
    <w:rsid w:val="00451F9D"/>
    <w:rsid w:val="00454E8E"/>
    <w:rsid w:val="0045588B"/>
    <w:rsid w:val="00456060"/>
    <w:rsid w:val="00460EED"/>
    <w:rsid w:val="0046329A"/>
    <w:rsid w:val="00466C0E"/>
    <w:rsid w:val="00473C6D"/>
    <w:rsid w:val="0047555C"/>
    <w:rsid w:val="00477532"/>
    <w:rsid w:val="00477E92"/>
    <w:rsid w:val="00480DE6"/>
    <w:rsid w:val="00481B84"/>
    <w:rsid w:val="0048367D"/>
    <w:rsid w:val="00483FC5"/>
    <w:rsid w:val="00486154"/>
    <w:rsid w:val="00486884"/>
    <w:rsid w:val="00487BFC"/>
    <w:rsid w:val="004A07EA"/>
    <w:rsid w:val="004A1C2A"/>
    <w:rsid w:val="004A2F9D"/>
    <w:rsid w:val="004A67FA"/>
    <w:rsid w:val="004A6ADB"/>
    <w:rsid w:val="004B1A9D"/>
    <w:rsid w:val="004B2E00"/>
    <w:rsid w:val="004B629B"/>
    <w:rsid w:val="004B76A5"/>
    <w:rsid w:val="004C03DF"/>
    <w:rsid w:val="004C2367"/>
    <w:rsid w:val="004D03A4"/>
    <w:rsid w:val="004D375A"/>
    <w:rsid w:val="004E1469"/>
    <w:rsid w:val="004E6F52"/>
    <w:rsid w:val="004E7BD6"/>
    <w:rsid w:val="004F197A"/>
    <w:rsid w:val="004F2A87"/>
    <w:rsid w:val="004F7B41"/>
    <w:rsid w:val="00500D87"/>
    <w:rsid w:val="00506096"/>
    <w:rsid w:val="00506AA7"/>
    <w:rsid w:val="0051133E"/>
    <w:rsid w:val="00512A01"/>
    <w:rsid w:val="00517101"/>
    <w:rsid w:val="0051771F"/>
    <w:rsid w:val="005178BB"/>
    <w:rsid w:val="00524522"/>
    <w:rsid w:val="005257EC"/>
    <w:rsid w:val="0052616B"/>
    <w:rsid w:val="005317F4"/>
    <w:rsid w:val="0053238A"/>
    <w:rsid w:val="0053418B"/>
    <w:rsid w:val="00534ABA"/>
    <w:rsid w:val="005360A2"/>
    <w:rsid w:val="00537A22"/>
    <w:rsid w:val="00541456"/>
    <w:rsid w:val="0054222F"/>
    <w:rsid w:val="005438F4"/>
    <w:rsid w:val="00543DBD"/>
    <w:rsid w:val="00550C22"/>
    <w:rsid w:val="00551634"/>
    <w:rsid w:val="0055242A"/>
    <w:rsid w:val="0055286C"/>
    <w:rsid w:val="005553FE"/>
    <w:rsid w:val="00563846"/>
    <w:rsid w:val="005701CB"/>
    <w:rsid w:val="0057218A"/>
    <w:rsid w:val="00572995"/>
    <w:rsid w:val="005740A4"/>
    <w:rsid w:val="0057723E"/>
    <w:rsid w:val="00584906"/>
    <w:rsid w:val="005958CD"/>
    <w:rsid w:val="0059726F"/>
    <w:rsid w:val="005A228B"/>
    <w:rsid w:val="005A4F30"/>
    <w:rsid w:val="005B286F"/>
    <w:rsid w:val="005B38D9"/>
    <w:rsid w:val="005C361E"/>
    <w:rsid w:val="005C3D9A"/>
    <w:rsid w:val="005C47F0"/>
    <w:rsid w:val="005C4DFF"/>
    <w:rsid w:val="005C5AB3"/>
    <w:rsid w:val="005D05F5"/>
    <w:rsid w:val="005D6EAE"/>
    <w:rsid w:val="005E0AC3"/>
    <w:rsid w:val="005E2225"/>
    <w:rsid w:val="005E3163"/>
    <w:rsid w:val="005E3A76"/>
    <w:rsid w:val="005E5FDF"/>
    <w:rsid w:val="005E60EF"/>
    <w:rsid w:val="005E7D36"/>
    <w:rsid w:val="005F3374"/>
    <w:rsid w:val="005F4366"/>
    <w:rsid w:val="005F4CCB"/>
    <w:rsid w:val="005F6DC8"/>
    <w:rsid w:val="00600F7E"/>
    <w:rsid w:val="00607717"/>
    <w:rsid w:val="00614AED"/>
    <w:rsid w:val="00615CA0"/>
    <w:rsid w:val="00620A46"/>
    <w:rsid w:val="0062297A"/>
    <w:rsid w:val="006229F9"/>
    <w:rsid w:val="00623E74"/>
    <w:rsid w:val="0062676D"/>
    <w:rsid w:val="0062775D"/>
    <w:rsid w:val="00627793"/>
    <w:rsid w:val="006302B2"/>
    <w:rsid w:val="00634043"/>
    <w:rsid w:val="00634E39"/>
    <w:rsid w:val="00636E3F"/>
    <w:rsid w:val="00636ED7"/>
    <w:rsid w:val="00637A96"/>
    <w:rsid w:val="006435B2"/>
    <w:rsid w:val="00647EA7"/>
    <w:rsid w:val="006515AB"/>
    <w:rsid w:val="00651657"/>
    <w:rsid w:val="00655BD3"/>
    <w:rsid w:val="006567F2"/>
    <w:rsid w:val="00657CAF"/>
    <w:rsid w:val="00657D07"/>
    <w:rsid w:val="006651F4"/>
    <w:rsid w:val="006669F2"/>
    <w:rsid w:val="006710B0"/>
    <w:rsid w:val="00673E37"/>
    <w:rsid w:val="00674709"/>
    <w:rsid w:val="00675C20"/>
    <w:rsid w:val="00677B90"/>
    <w:rsid w:val="006824E8"/>
    <w:rsid w:val="00682A39"/>
    <w:rsid w:val="00682D30"/>
    <w:rsid w:val="00687D29"/>
    <w:rsid w:val="00692347"/>
    <w:rsid w:val="006938C6"/>
    <w:rsid w:val="00696B31"/>
    <w:rsid w:val="006A171B"/>
    <w:rsid w:val="006A1E93"/>
    <w:rsid w:val="006A3C37"/>
    <w:rsid w:val="006A65ED"/>
    <w:rsid w:val="006B077C"/>
    <w:rsid w:val="006B14C6"/>
    <w:rsid w:val="006B1B90"/>
    <w:rsid w:val="006B4E0D"/>
    <w:rsid w:val="006C0C77"/>
    <w:rsid w:val="006C2255"/>
    <w:rsid w:val="006C2F84"/>
    <w:rsid w:val="006D1D45"/>
    <w:rsid w:val="006D7EA6"/>
    <w:rsid w:val="006E0596"/>
    <w:rsid w:val="006E36E9"/>
    <w:rsid w:val="006E3AAE"/>
    <w:rsid w:val="006E3FC5"/>
    <w:rsid w:val="006E6091"/>
    <w:rsid w:val="006E6713"/>
    <w:rsid w:val="006F55B5"/>
    <w:rsid w:val="006F6980"/>
    <w:rsid w:val="006F79A8"/>
    <w:rsid w:val="0070054F"/>
    <w:rsid w:val="00701F50"/>
    <w:rsid w:val="0070259E"/>
    <w:rsid w:val="0070483F"/>
    <w:rsid w:val="00730B88"/>
    <w:rsid w:val="007377CC"/>
    <w:rsid w:val="0074519E"/>
    <w:rsid w:val="0075208C"/>
    <w:rsid w:val="00753149"/>
    <w:rsid w:val="00754616"/>
    <w:rsid w:val="007566F6"/>
    <w:rsid w:val="00765696"/>
    <w:rsid w:val="00780641"/>
    <w:rsid w:val="00785300"/>
    <w:rsid w:val="00785E96"/>
    <w:rsid w:val="00790026"/>
    <w:rsid w:val="00792198"/>
    <w:rsid w:val="00797B91"/>
    <w:rsid w:val="007A14C4"/>
    <w:rsid w:val="007A42FD"/>
    <w:rsid w:val="007A5824"/>
    <w:rsid w:val="007B4098"/>
    <w:rsid w:val="007B727D"/>
    <w:rsid w:val="007C1DE9"/>
    <w:rsid w:val="007C30C5"/>
    <w:rsid w:val="007C5B70"/>
    <w:rsid w:val="007D2C5A"/>
    <w:rsid w:val="007D2C8E"/>
    <w:rsid w:val="007D45C5"/>
    <w:rsid w:val="007E152D"/>
    <w:rsid w:val="007E5013"/>
    <w:rsid w:val="007E7E35"/>
    <w:rsid w:val="007F0122"/>
    <w:rsid w:val="007F08F1"/>
    <w:rsid w:val="007F3EF2"/>
    <w:rsid w:val="00802DC2"/>
    <w:rsid w:val="008038D6"/>
    <w:rsid w:val="0080788F"/>
    <w:rsid w:val="00807C9F"/>
    <w:rsid w:val="00811BFB"/>
    <w:rsid w:val="00812ABF"/>
    <w:rsid w:val="00815C55"/>
    <w:rsid w:val="00815F42"/>
    <w:rsid w:val="008179F9"/>
    <w:rsid w:val="00821816"/>
    <w:rsid w:val="00827FA9"/>
    <w:rsid w:val="008320C2"/>
    <w:rsid w:val="00832A48"/>
    <w:rsid w:val="008341CC"/>
    <w:rsid w:val="00835CFB"/>
    <w:rsid w:val="0084327B"/>
    <w:rsid w:val="008479B9"/>
    <w:rsid w:val="00863000"/>
    <w:rsid w:val="00866B2F"/>
    <w:rsid w:val="008678CB"/>
    <w:rsid w:val="00873E19"/>
    <w:rsid w:val="0087740A"/>
    <w:rsid w:val="008815CE"/>
    <w:rsid w:val="00881E3C"/>
    <w:rsid w:val="00883594"/>
    <w:rsid w:val="00883B25"/>
    <w:rsid w:val="00890CD0"/>
    <w:rsid w:val="00894973"/>
    <w:rsid w:val="008A0178"/>
    <w:rsid w:val="008A352E"/>
    <w:rsid w:val="008A3E76"/>
    <w:rsid w:val="008A7E68"/>
    <w:rsid w:val="008B3D64"/>
    <w:rsid w:val="008B7220"/>
    <w:rsid w:val="008B7363"/>
    <w:rsid w:val="008C69C2"/>
    <w:rsid w:val="008C75BA"/>
    <w:rsid w:val="008D4330"/>
    <w:rsid w:val="008E0621"/>
    <w:rsid w:val="008E1085"/>
    <w:rsid w:val="008E121D"/>
    <w:rsid w:val="008E1AA2"/>
    <w:rsid w:val="008E30FF"/>
    <w:rsid w:val="008E59DD"/>
    <w:rsid w:val="008F13E4"/>
    <w:rsid w:val="008F3D85"/>
    <w:rsid w:val="008F6045"/>
    <w:rsid w:val="009012F8"/>
    <w:rsid w:val="00901C34"/>
    <w:rsid w:val="009025B0"/>
    <w:rsid w:val="00903EAD"/>
    <w:rsid w:val="00911DEB"/>
    <w:rsid w:val="00913177"/>
    <w:rsid w:val="009222E3"/>
    <w:rsid w:val="0092613F"/>
    <w:rsid w:val="00932176"/>
    <w:rsid w:val="0093335E"/>
    <w:rsid w:val="0093425D"/>
    <w:rsid w:val="009346EC"/>
    <w:rsid w:val="00934DA1"/>
    <w:rsid w:val="0094008F"/>
    <w:rsid w:val="00942A22"/>
    <w:rsid w:val="00947777"/>
    <w:rsid w:val="00947E7E"/>
    <w:rsid w:val="009504A8"/>
    <w:rsid w:val="00950A8E"/>
    <w:rsid w:val="00951CF0"/>
    <w:rsid w:val="00952753"/>
    <w:rsid w:val="00952FA6"/>
    <w:rsid w:val="00955D73"/>
    <w:rsid w:val="009578F8"/>
    <w:rsid w:val="0096265A"/>
    <w:rsid w:val="00964BD7"/>
    <w:rsid w:val="00965D55"/>
    <w:rsid w:val="00965EA6"/>
    <w:rsid w:val="00966A87"/>
    <w:rsid w:val="00967974"/>
    <w:rsid w:val="009720E9"/>
    <w:rsid w:val="0097358C"/>
    <w:rsid w:val="00980B0C"/>
    <w:rsid w:val="00983C35"/>
    <w:rsid w:val="00990E9A"/>
    <w:rsid w:val="00991CB5"/>
    <w:rsid w:val="009A05EC"/>
    <w:rsid w:val="009A225F"/>
    <w:rsid w:val="009A4938"/>
    <w:rsid w:val="009A719B"/>
    <w:rsid w:val="009B2EE0"/>
    <w:rsid w:val="009C039C"/>
    <w:rsid w:val="009C0FAB"/>
    <w:rsid w:val="009C21B4"/>
    <w:rsid w:val="009C5C5B"/>
    <w:rsid w:val="009D0843"/>
    <w:rsid w:val="009D2F06"/>
    <w:rsid w:val="009D54FA"/>
    <w:rsid w:val="009D6411"/>
    <w:rsid w:val="009E1EAF"/>
    <w:rsid w:val="009E2955"/>
    <w:rsid w:val="009F14B6"/>
    <w:rsid w:val="009F16D5"/>
    <w:rsid w:val="009F4D9C"/>
    <w:rsid w:val="009F7EFC"/>
    <w:rsid w:val="00A011A4"/>
    <w:rsid w:val="00A01447"/>
    <w:rsid w:val="00A1161D"/>
    <w:rsid w:val="00A22FBC"/>
    <w:rsid w:val="00A2639A"/>
    <w:rsid w:val="00A26FFA"/>
    <w:rsid w:val="00A30D63"/>
    <w:rsid w:val="00A320FF"/>
    <w:rsid w:val="00A32B50"/>
    <w:rsid w:val="00A37542"/>
    <w:rsid w:val="00A50262"/>
    <w:rsid w:val="00A5270A"/>
    <w:rsid w:val="00A52977"/>
    <w:rsid w:val="00A60718"/>
    <w:rsid w:val="00A622ED"/>
    <w:rsid w:val="00A65474"/>
    <w:rsid w:val="00A671F4"/>
    <w:rsid w:val="00A67772"/>
    <w:rsid w:val="00A74D81"/>
    <w:rsid w:val="00A776EE"/>
    <w:rsid w:val="00A777B7"/>
    <w:rsid w:val="00A90046"/>
    <w:rsid w:val="00A9064C"/>
    <w:rsid w:val="00A93F96"/>
    <w:rsid w:val="00A94298"/>
    <w:rsid w:val="00A95F11"/>
    <w:rsid w:val="00A97C5A"/>
    <w:rsid w:val="00AA1BFF"/>
    <w:rsid w:val="00AA518B"/>
    <w:rsid w:val="00AB11B8"/>
    <w:rsid w:val="00AB46B3"/>
    <w:rsid w:val="00AB5EE4"/>
    <w:rsid w:val="00AB6744"/>
    <w:rsid w:val="00AB7134"/>
    <w:rsid w:val="00AC43AA"/>
    <w:rsid w:val="00AC5482"/>
    <w:rsid w:val="00AC58C8"/>
    <w:rsid w:val="00AD6E56"/>
    <w:rsid w:val="00AD78BA"/>
    <w:rsid w:val="00AD7DEC"/>
    <w:rsid w:val="00AE12DF"/>
    <w:rsid w:val="00AE41B6"/>
    <w:rsid w:val="00AE522C"/>
    <w:rsid w:val="00AE5A68"/>
    <w:rsid w:val="00AE6D87"/>
    <w:rsid w:val="00AF3F0F"/>
    <w:rsid w:val="00AF79E0"/>
    <w:rsid w:val="00AF7E62"/>
    <w:rsid w:val="00B0021A"/>
    <w:rsid w:val="00B02306"/>
    <w:rsid w:val="00B04E96"/>
    <w:rsid w:val="00B200A8"/>
    <w:rsid w:val="00B2330D"/>
    <w:rsid w:val="00B23EF9"/>
    <w:rsid w:val="00B2736C"/>
    <w:rsid w:val="00B302BB"/>
    <w:rsid w:val="00B33FD5"/>
    <w:rsid w:val="00B34C4E"/>
    <w:rsid w:val="00B37BFC"/>
    <w:rsid w:val="00B41948"/>
    <w:rsid w:val="00B43007"/>
    <w:rsid w:val="00B43EC0"/>
    <w:rsid w:val="00B469E6"/>
    <w:rsid w:val="00B47307"/>
    <w:rsid w:val="00B47798"/>
    <w:rsid w:val="00B479A4"/>
    <w:rsid w:val="00B5016C"/>
    <w:rsid w:val="00B50D33"/>
    <w:rsid w:val="00B52906"/>
    <w:rsid w:val="00B57096"/>
    <w:rsid w:val="00B57F5D"/>
    <w:rsid w:val="00B61365"/>
    <w:rsid w:val="00B61392"/>
    <w:rsid w:val="00B63826"/>
    <w:rsid w:val="00B66279"/>
    <w:rsid w:val="00B66B53"/>
    <w:rsid w:val="00B67826"/>
    <w:rsid w:val="00B76591"/>
    <w:rsid w:val="00B76805"/>
    <w:rsid w:val="00B8524B"/>
    <w:rsid w:val="00B85C9D"/>
    <w:rsid w:val="00B86389"/>
    <w:rsid w:val="00B86634"/>
    <w:rsid w:val="00B93A15"/>
    <w:rsid w:val="00B93B34"/>
    <w:rsid w:val="00B947F8"/>
    <w:rsid w:val="00B95FC9"/>
    <w:rsid w:val="00BA5DAD"/>
    <w:rsid w:val="00BA7752"/>
    <w:rsid w:val="00BB1E1C"/>
    <w:rsid w:val="00BB626F"/>
    <w:rsid w:val="00BB71F8"/>
    <w:rsid w:val="00BB7935"/>
    <w:rsid w:val="00BC512D"/>
    <w:rsid w:val="00BD16F3"/>
    <w:rsid w:val="00BD4878"/>
    <w:rsid w:val="00BE1017"/>
    <w:rsid w:val="00BE1D5E"/>
    <w:rsid w:val="00BE356E"/>
    <w:rsid w:val="00BE401F"/>
    <w:rsid w:val="00BE58DA"/>
    <w:rsid w:val="00BE6169"/>
    <w:rsid w:val="00BF0134"/>
    <w:rsid w:val="00BF1C7C"/>
    <w:rsid w:val="00BF319A"/>
    <w:rsid w:val="00BF4B12"/>
    <w:rsid w:val="00BF5409"/>
    <w:rsid w:val="00BF5BF1"/>
    <w:rsid w:val="00BF60B3"/>
    <w:rsid w:val="00BF7E91"/>
    <w:rsid w:val="00C00556"/>
    <w:rsid w:val="00C018EB"/>
    <w:rsid w:val="00C045FE"/>
    <w:rsid w:val="00C07D53"/>
    <w:rsid w:val="00C13D7D"/>
    <w:rsid w:val="00C14EB1"/>
    <w:rsid w:val="00C179C4"/>
    <w:rsid w:val="00C206E6"/>
    <w:rsid w:val="00C214F4"/>
    <w:rsid w:val="00C217DF"/>
    <w:rsid w:val="00C25281"/>
    <w:rsid w:val="00C260A3"/>
    <w:rsid w:val="00C26C6C"/>
    <w:rsid w:val="00C27363"/>
    <w:rsid w:val="00C35A63"/>
    <w:rsid w:val="00C41284"/>
    <w:rsid w:val="00C42982"/>
    <w:rsid w:val="00C513D6"/>
    <w:rsid w:val="00C54261"/>
    <w:rsid w:val="00C55821"/>
    <w:rsid w:val="00C5609B"/>
    <w:rsid w:val="00C563D4"/>
    <w:rsid w:val="00C602D3"/>
    <w:rsid w:val="00C661D8"/>
    <w:rsid w:val="00C67EBE"/>
    <w:rsid w:val="00C71C82"/>
    <w:rsid w:val="00C737FA"/>
    <w:rsid w:val="00C80A98"/>
    <w:rsid w:val="00C8169E"/>
    <w:rsid w:val="00C8269E"/>
    <w:rsid w:val="00C83455"/>
    <w:rsid w:val="00C84C0E"/>
    <w:rsid w:val="00C96F94"/>
    <w:rsid w:val="00CA0AF4"/>
    <w:rsid w:val="00CA2110"/>
    <w:rsid w:val="00CA360C"/>
    <w:rsid w:val="00CA62BA"/>
    <w:rsid w:val="00CA6677"/>
    <w:rsid w:val="00CB2067"/>
    <w:rsid w:val="00CB3CAC"/>
    <w:rsid w:val="00CD2471"/>
    <w:rsid w:val="00CD6C88"/>
    <w:rsid w:val="00CE0769"/>
    <w:rsid w:val="00CE35ED"/>
    <w:rsid w:val="00CE4046"/>
    <w:rsid w:val="00CF234D"/>
    <w:rsid w:val="00CF4FF6"/>
    <w:rsid w:val="00CF53BF"/>
    <w:rsid w:val="00CF5E21"/>
    <w:rsid w:val="00CF7D89"/>
    <w:rsid w:val="00D040A9"/>
    <w:rsid w:val="00D04706"/>
    <w:rsid w:val="00D04E5A"/>
    <w:rsid w:val="00D070F4"/>
    <w:rsid w:val="00D1034B"/>
    <w:rsid w:val="00D113DB"/>
    <w:rsid w:val="00D151F4"/>
    <w:rsid w:val="00D15466"/>
    <w:rsid w:val="00D16FC0"/>
    <w:rsid w:val="00D203B3"/>
    <w:rsid w:val="00D210CD"/>
    <w:rsid w:val="00D22AEF"/>
    <w:rsid w:val="00D258E2"/>
    <w:rsid w:val="00D2758C"/>
    <w:rsid w:val="00D300A8"/>
    <w:rsid w:val="00D309E2"/>
    <w:rsid w:val="00D344C2"/>
    <w:rsid w:val="00D40C96"/>
    <w:rsid w:val="00D45B1B"/>
    <w:rsid w:val="00D45D18"/>
    <w:rsid w:val="00D51AA9"/>
    <w:rsid w:val="00D51D45"/>
    <w:rsid w:val="00D56740"/>
    <w:rsid w:val="00D574F3"/>
    <w:rsid w:val="00D602E9"/>
    <w:rsid w:val="00D60C24"/>
    <w:rsid w:val="00D614FD"/>
    <w:rsid w:val="00D645F8"/>
    <w:rsid w:val="00D64EB0"/>
    <w:rsid w:val="00D716C2"/>
    <w:rsid w:val="00D72716"/>
    <w:rsid w:val="00D81599"/>
    <w:rsid w:val="00D82BC6"/>
    <w:rsid w:val="00D82C7A"/>
    <w:rsid w:val="00D8443E"/>
    <w:rsid w:val="00D85CF2"/>
    <w:rsid w:val="00D872FE"/>
    <w:rsid w:val="00D90307"/>
    <w:rsid w:val="00D930F1"/>
    <w:rsid w:val="00D9361B"/>
    <w:rsid w:val="00D94872"/>
    <w:rsid w:val="00D95215"/>
    <w:rsid w:val="00DA2214"/>
    <w:rsid w:val="00DA2947"/>
    <w:rsid w:val="00DA5A8F"/>
    <w:rsid w:val="00DA602B"/>
    <w:rsid w:val="00DA7289"/>
    <w:rsid w:val="00DA7DEC"/>
    <w:rsid w:val="00DB07EE"/>
    <w:rsid w:val="00DB1EB6"/>
    <w:rsid w:val="00DB2E6B"/>
    <w:rsid w:val="00DB3261"/>
    <w:rsid w:val="00DB3F3A"/>
    <w:rsid w:val="00DB50C0"/>
    <w:rsid w:val="00DB6386"/>
    <w:rsid w:val="00DC22E6"/>
    <w:rsid w:val="00DC5024"/>
    <w:rsid w:val="00DC50C1"/>
    <w:rsid w:val="00DC5AA6"/>
    <w:rsid w:val="00DD1CCD"/>
    <w:rsid w:val="00DD4ADC"/>
    <w:rsid w:val="00DE38F4"/>
    <w:rsid w:val="00DE5DD8"/>
    <w:rsid w:val="00E004A4"/>
    <w:rsid w:val="00E016DD"/>
    <w:rsid w:val="00E0264B"/>
    <w:rsid w:val="00E07105"/>
    <w:rsid w:val="00E10CC0"/>
    <w:rsid w:val="00E1117A"/>
    <w:rsid w:val="00E12E35"/>
    <w:rsid w:val="00E14EFB"/>
    <w:rsid w:val="00E20FDD"/>
    <w:rsid w:val="00E222DF"/>
    <w:rsid w:val="00E23C94"/>
    <w:rsid w:val="00E23EC9"/>
    <w:rsid w:val="00E258FD"/>
    <w:rsid w:val="00E262C7"/>
    <w:rsid w:val="00E3000F"/>
    <w:rsid w:val="00E30358"/>
    <w:rsid w:val="00E308A5"/>
    <w:rsid w:val="00E354AE"/>
    <w:rsid w:val="00E37C06"/>
    <w:rsid w:val="00E431FA"/>
    <w:rsid w:val="00E44B26"/>
    <w:rsid w:val="00E45F4B"/>
    <w:rsid w:val="00E47E16"/>
    <w:rsid w:val="00E605F1"/>
    <w:rsid w:val="00E66B8D"/>
    <w:rsid w:val="00E67BB2"/>
    <w:rsid w:val="00E67FA7"/>
    <w:rsid w:val="00E72A97"/>
    <w:rsid w:val="00E758DC"/>
    <w:rsid w:val="00E82DFB"/>
    <w:rsid w:val="00E90A57"/>
    <w:rsid w:val="00E960AA"/>
    <w:rsid w:val="00EA07FC"/>
    <w:rsid w:val="00EA20AF"/>
    <w:rsid w:val="00EA3C38"/>
    <w:rsid w:val="00EB0318"/>
    <w:rsid w:val="00EB2ED7"/>
    <w:rsid w:val="00EB4D32"/>
    <w:rsid w:val="00EB5159"/>
    <w:rsid w:val="00EB57D7"/>
    <w:rsid w:val="00EB6519"/>
    <w:rsid w:val="00EB7506"/>
    <w:rsid w:val="00EC070C"/>
    <w:rsid w:val="00EC3A08"/>
    <w:rsid w:val="00EC5C6D"/>
    <w:rsid w:val="00EC5D6E"/>
    <w:rsid w:val="00EC6617"/>
    <w:rsid w:val="00EC7448"/>
    <w:rsid w:val="00EC7B20"/>
    <w:rsid w:val="00ED51BE"/>
    <w:rsid w:val="00ED6F30"/>
    <w:rsid w:val="00ED7071"/>
    <w:rsid w:val="00EE08BF"/>
    <w:rsid w:val="00EE1F2A"/>
    <w:rsid w:val="00EE729A"/>
    <w:rsid w:val="00EF04FE"/>
    <w:rsid w:val="00EF3DE8"/>
    <w:rsid w:val="00EF6B66"/>
    <w:rsid w:val="00F10D99"/>
    <w:rsid w:val="00F123BC"/>
    <w:rsid w:val="00F133B8"/>
    <w:rsid w:val="00F133D9"/>
    <w:rsid w:val="00F14D02"/>
    <w:rsid w:val="00F2685D"/>
    <w:rsid w:val="00F27C42"/>
    <w:rsid w:val="00F33781"/>
    <w:rsid w:val="00F35DAA"/>
    <w:rsid w:val="00F37506"/>
    <w:rsid w:val="00F37FDE"/>
    <w:rsid w:val="00F4491C"/>
    <w:rsid w:val="00F45D2C"/>
    <w:rsid w:val="00F471D9"/>
    <w:rsid w:val="00F47BC7"/>
    <w:rsid w:val="00F5074A"/>
    <w:rsid w:val="00F50FF8"/>
    <w:rsid w:val="00F5109E"/>
    <w:rsid w:val="00F5261A"/>
    <w:rsid w:val="00F534FF"/>
    <w:rsid w:val="00F5383D"/>
    <w:rsid w:val="00F53C97"/>
    <w:rsid w:val="00F53EE0"/>
    <w:rsid w:val="00F60CAA"/>
    <w:rsid w:val="00F63095"/>
    <w:rsid w:val="00F65085"/>
    <w:rsid w:val="00F663BA"/>
    <w:rsid w:val="00F745BE"/>
    <w:rsid w:val="00F74654"/>
    <w:rsid w:val="00F761DC"/>
    <w:rsid w:val="00F806CC"/>
    <w:rsid w:val="00F82709"/>
    <w:rsid w:val="00F83586"/>
    <w:rsid w:val="00F85EDC"/>
    <w:rsid w:val="00F9032C"/>
    <w:rsid w:val="00F93750"/>
    <w:rsid w:val="00FA0B56"/>
    <w:rsid w:val="00FA23B7"/>
    <w:rsid w:val="00FA2C48"/>
    <w:rsid w:val="00FA678D"/>
    <w:rsid w:val="00FB10C3"/>
    <w:rsid w:val="00FB2489"/>
    <w:rsid w:val="00FC13B0"/>
    <w:rsid w:val="00FC675B"/>
    <w:rsid w:val="00FD02C1"/>
    <w:rsid w:val="00FD5A40"/>
    <w:rsid w:val="00FD691C"/>
    <w:rsid w:val="00FF1908"/>
    <w:rsid w:val="00FF1F59"/>
    <w:rsid w:val="00FF6BBB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3EE75"/>
  <w15:docId w15:val="{D35A96F1-20F0-4BBD-8CDE-5B788E59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9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A73"/>
    <w:pPr>
      <w:ind w:left="720"/>
      <w:contextualSpacing/>
    </w:pPr>
  </w:style>
  <w:style w:type="paragraph" w:customStyle="1" w:styleId="Standard">
    <w:name w:val="Standard"/>
    <w:qFormat/>
    <w:rsid w:val="00E20FDD"/>
    <w:pPr>
      <w:widowControl w:val="0"/>
      <w:suppressAutoHyphens/>
      <w:jc w:val="left"/>
      <w:textAlignment w:val="baseline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2B5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2B58F4"/>
  </w:style>
  <w:style w:type="paragraph" w:styleId="Stopka">
    <w:name w:val="footer"/>
    <w:basedOn w:val="Normalny"/>
    <w:link w:val="StopkaZnak"/>
    <w:uiPriority w:val="99"/>
    <w:unhideWhenUsed/>
    <w:rsid w:val="002B5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B58F4"/>
  </w:style>
  <w:style w:type="character" w:styleId="Odwoaniedokomentarza">
    <w:name w:val="annotation reference"/>
    <w:basedOn w:val="Domylnaczcionkaakapitu"/>
    <w:uiPriority w:val="99"/>
    <w:semiHidden/>
    <w:unhideWhenUsed/>
    <w:rsid w:val="00B8663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634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634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63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63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634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15466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018EB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C35A63"/>
  </w:style>
  <w:style w:type="character" w:customStyle="1" w:styleId="czeinternetowe">
    <w:name w:val="Łącze internetowe"/>
    <w:rsid w:val="00C35A63"/>
    <w:rPr>
      <w:color w:val="000080"/>
      <w:u w:val="single"/>
    </w:rPr>
  </w:style>
  <w:style w:type="character" w:customStyle="1" w:styleId="Znakiwypunktowania">
    <w:name w:val="Znaki wypunktowania"/>
    <w:qFormat/>
    <w:rsid w:val="00C35A63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C35A63"/>
  </w:style>
  <w:style w:type="character" w:customStyle="1" w:styleId="NagwekZnak1">
    <w:name w:val="Nagłówek Znak1"/>
    <w:basedOn w:val="Domylnaczcionkaakapitu"/>
    <w:rsid w:val="00C35A63"/>
    <w:rPr>
      <w:rFonts w:ascii="Calibri" w:eastAsia="Calibri" w:hAnsi="Calibri" w:cs="Times New Roman"/>
      <w:sz w:val="22"/>
      <w:szCs w:val="22"/>
      <w:lang w:bidi="ar-SA"/>
    </w:rPr>
  </w:style>
  <w:style w:type="paragraph" w:styleId="Tekstpodstawowy">
    <w:name w:val="Body Text"/>
    <w:basedOn w:val="Normalny"/>
    <w:link w:val="TekstpodstawowyZnak"/>
    <w:rsid w:val="00C35A63"/>
    <w:pPr>
      <w:suppressAutoHyphens/>
      <w:spacing w:after="140" w:line="276" w:lineRule="auto"/>
      <w:jc w:val="left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35A63"/>
    <w:rPr>
      <w:rFonts w:ascii="Calibri" w:eastAsia="Calibri" w:hAnsi="Calibri" w:cs="Times New Roman"/>
      <w:lang w:eastAsia="zh-CN"/>
    </w:rPr>
  </w:style>
  <w:style w:type="paragraph" w:styleId="Lista">
    <w:name w:val="List"/>
    <w:basedOn w:val="Tekstpodstawowy"/>
    <w:rsid w:val="00C35A63"/>
  </w:style>
  <w:style w:type="paragraph" w:styleId="Legenda">
    <w:name w:val="caption"/>
    <w:basedOn w:val="Normalny"/>
    <w:qFormat/>
    <w:rsid w:val="00C35A63"/>
    <w:pPr>
      <w:suppressLineNumbers/>
      <w:suppressAutoHyphens/>
      <w:spacing w:before="120" w:after="120" w:line="254" w:lineRule="auto"/>
      <w:jc w:val="left"/>
    </w:pPr>
    <w:rPr>
      <w:rFonts w:ascii="Calibri" w:eastAsia="Calibri" w:hAnsi="Calibri" w:cs="Times New Roman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C35A63"/>
    <w:pPr>
      <w:suppressLineNumbers/>
      <w:suppressAutoHyphens/>
      <w:spacing w:after="160" w:line="254" w:lineRule="auto"/>
      <w:jc w:val="left"/>
    </w:pPr>
    <w:rPr>
      <w:rFonts w:ascii="Calibri" w:eastAsia="Calibri" w:hAnsi="Calibri" w:cs="Times New Roman"/>
      <w:lang w:eastAsia="zh-CN"/>
    </w:rPr>
  </w:style>
  <w:style w:type="paragraph" w:customStyle="1" w:styleId="Gwkaistopka">
    <w:name w:val="Główka i stopka"/>
    <w:basedOn w:val="Normalny"/>
    <w:qFormat/>
    <w:rsid w:val="00C35A63"/>
    <w:pPr>
      <w:suppressLineNumbers/>
      <w:tabs>
        <w:tab w:val="center" w:pos="4986"/>
        <w:tab w:val="right" w:pos="9972"/>
      </w:tabs>
      <w:suppressAutoHyphens/>
      <w:spacing w:after="160" w:line="254" w:lineRule="auto"/>
      <w:jc w:val="left"/>
    </w:pPr>
    <w:rPr>
      <w:rFonts w:ascii="Calibri" w:eastAsia="Calibri" w:hAnsi="Calibri" w:cs="Times New Roman"/>
      <w:lang w:eastAsia="zh-CN"/>
    </w:rPr>
  </w:style>
  <w:style w:type="character" w:customStyle="1" w:styleId="StopkaZnak1">
    <w:name w:val="Stopka Znak1"/>
    <w:basedOn w:val="Domylnaczcionkaakapitu"/>
    <w:uiPriority w:val="99"/>
    <w:rsid w:val="00C35A63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Zawartoramki">
    <w:name w:val="Zawartość ramki"/>
    <w:basedOn w:val="Normalny"/>
    <w:qFormat/>
    <w:rsid w:val="00C35A63"/>
    <w:pPr>
      <w:suppressAutoHyphens/>
      <w:spacing w:after="160" w:line="254" w:lineRule="auto"/>
      <w:jc w:val="left"/>
    </w:pPr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qFormat/>
    <w:rsid w:val="00C35A63"/>
    <w:pPr>
      <w:spacing w:before="280" w:after="280" w:line="254" w:lineRule="auto"/>
      <w:jc w:val="left"/>
    </w:pPr>
    <w:rPr>
      <w:rFonts w:ascii="Calibri" w:eastAsia="Calibri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C35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A63"/>
    <w:pPr>
      <w:suppressAutoHyphens/>
      <w:jc w:val="left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A63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A63"/>
    <w:rPr>
      <w:vertAlign w:val="superscript"/>
    </w:rPr>
  </w:style>
  <w:style w:type="paragraph" w:styleId="Bezodstpw">
    <w:name w:val="No Spacing"/>
    <w:uiPriority w:val="1"/>
    <w:qFormat/>
    <w:rsid w:val="00C35A63"/>
    <w:pPr>
      <w:suppressAutoHyphens/>
      <w:jc w:val="left"/>
    </w:pPr>
    <w:rPr>
      <w:rFonts w:ascii="Calibri" w:eastAsia="Calibri" w:hAnsi="Calibri" w:cs="Times New Roman"/>
      <w:lang w:eastAsia="zh-CN"/>
    </w:rPr>
  </w:style>
  <w:style w:type="character" w:styleId="Pogrubienie">
    <w:name w:val="Strong"/>
    <w:basedOn w:val="Domylnaczcionkaakapitu"/>
    <w:uiPriority w:val="22"/>
    <w:qFormat/>
    <w:rsid w:val="005A4F30"/>
    <w:rPr>
      <w:b/>
      <w:bCs/>
    </w:rPr>
  </w:style>
  <w:style w:type="paragraph" w:styleId="Tytu">
    <w:name w:val="Title"/>
    <w:basedOn w:val="Normalny"/>
    <w:link w:val="TytuZnak"/>
    <w:qFormat/>
    <w:rsid w:val="0010095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009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76EE"/>
    <w:rPr>
      <w:color w:val="605E5C"/>
      <w:shd w:val="clear" w:color="auto" w:fill="E1DFDD"/>
    </w:rPr>
  </w:style>
  <w:style w:type="paragraph" w:customStyle="1" w:styleId="kropki2">
    <w:name w:val="kropki 2"/>
    <w:basedOn w:val="Normalny"/>
    <w:qFormat/>
    <w:rsid w:val="00486154"/>
    <w:pPr>
      <w:tabs>
        <w:tab w:val="right" w:leader="dot" w:pos="3969"/>
        <w:tab w:val="left" w:pos="5103"/>
        <w:tab w:val="right" w:leader="dot" w:pos="9072"/>
      </w:tabs>
      <w:spacing w:line="276" w:lineRule="auto"/>
    </w:pPr>
    <w:rPr>
      <w:rFonts w:ascii="Times New Roman" w:eastAsia="Calibri" w:hAnsi="Times New Roman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8B73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10155-CD92-0845-9E2F-906AE0DB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sekretariat</dc:creator>
  <cp:lastModifiedBy>Renata Piotrowska-Frelik</cp:lastModifiedBy>
  <cp:revision>23</cp:revision>
  <cp:lastPrinted>2023-03-13T10:51:00Z</cp:lastPrinted>
  <dcterms:created xsi:type="dcterms:W3CDTF">2023-03-13T08:45:00Z</dcterms:created>
  <dcterms:modified xsi:type="dcterms:W3CDTF">2023-03-17T07:08:00Z</dcterms:modified>
</cp:coreProperties>
</file>