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B7766C" w:rsidRPr="00E752AE" w:rsidTr="001C53A3">
        <w:trPr>
          <w:cantSplit/>
          <w:trHeight w:hRule="exact" w:val="284"/>
          <w:tblHeader/>
        </w:trPr>
        <w:tc>
          <w:tcPr>
            <w:tcW w:w="1216" w:type="dxa"/>
            <w:vMerge w:val="restart"/>
          </w:tcPr>
          <w:p w:rsidR="00B7766C" w:rsidRDefault="00B7766C" w:rsidP="001C53A3">
            <w:pPr>
              <w:pStyle w:val="Zawartotabeli"/>
              <w:snapToGrid w:val="0"/>
              <w:rPr>
                <w:color w:val="333366"/>
                <w:lang w:val="pl-PL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1" w:type="dxa"/>
          </w:tcPr>
          <w:p w:rsidR="00B7766C" w:rsidRPr="00E752AE" w:rsidRDefault="00B7766C" w:rsidP="001C53A3">
            <w:pPr>
              <w:snapToGrid w:val="0"/>
              <w:rPr>
                <w:rFonts w:ascii="Nimbus Sans L" w:hAnsi="Nimbus Sans L"/>
                <w:b/>
                <w:sz w:val="20"/>
                <w:szCs w:val="20"/>
              </w:rPr>
            </w:pPr>
            <w:r w:rsidRPr="00E752AE">
              <w:rPr>
                <w:rFonts w:ascii="Nimbus Sans L" w:hAnsi="Nimbus Sans L"/>
                <w:b/>
                <w:sz w:val="20"/>
                <w:szCs w:val="20"/>
              </w:rPr>
              <w:t xml:space="preserve">OKRĘG  MAZOWIECKI  POLSKIEGO ZWIĄZKU WĘDKARSKIEGO W </w:t>
            </w:r>
            <w:r>
              <w:rPr>
                <w:rFonts w:ascii="Nimbus Sans L" w:hAnsi="Nimbus Sans L"/>
                <w:b/>
                <w:sz w:val="20"/>
                <w:szCs w:val="20"/>
              </w:rPr>
              <w:t xml:space="preserve">  </w:t>
            </w:r>
            <w:r w:rsidRPr="00E752AE">
              <w:rPr>
                <w:rFonts w:ascii="Nimbus Sans L" w:hAnsi="Nimbus Sans L"/>
                <w:b/>
                <w:sz w:val="20"/>
                <w:szCs w:val="20"/>
              </w:rPr>
              <w:t>WARSZAWIE</w:t>
            </w:r>
          </w:p>
        </w:tc>
      </w:tr>
      <w:tr w:rsidR="00B7766C" w:rsidTr="001C53A3">
        <w:trPr>
          <w:cantSplit/>
          <w:trHeight w:hRule="exact" w:val="250"/>
        </w:trPr>
        <w:tc>
          <w:tcPr>
            <w:tcW w:w="1216" w:type="dxa"/>
            <w:vMerge/>
          </w:tcPr>
          <w:p w:rsidR="00B7766C" w:rsidRDefault="00B7766C" w:rsidP="001C53A3">
            <w:pPr>
              <w:snapToGrid w:val="0"/>
            </w:pPr>
          </w:p>
        </w:tc>
        <w:tc>
          <w:tcPr>
            <w:tcW w:w="8421" w:type="dxa"/>
          </w:tcPr>
          <w:p w:rsidR="00B7766C" w:rsidRPr="0032208E" w:rsidRDefault="00B7766C" w:rsidP="001C53A3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32208E">
              <w:rPr>
                <w:rFonts w:ascii="Nimbus Sans L" w:hAnsi="Nimbus Sans L"/>
                <w:sz w:val="22"/>
                <w:szCs w:val="22"/>
              </w:rPr>
              <w:t xml:space="preserve">  00 - 831 Warszawa  ul. Twarda 42   </w:t>
            </w:r>
            <w:proofErr w:type="spellStart"/>
            <w:r w:rsidRPr="0032208E">
              <w:rPr>
                <w:rFonts w:ascii="Nimbus Sans L" w:hAnsi="Nimbus Sans L"/>
                <w:sz w:val="22"/>
                <w:szCs w:val="22"/>
              </w:rPr>
              <w:t>tel</w:t>
            </w:r>
            <w:proofErr w:type="spellEnd"/>
            <w:r w:rsidRPr="0032208E">
              <w:rPr>
                <w:rFonts w:ascii="Nimbus Sans L" w:hAnsi="Nimbus Sans L"/>
                <w:sz w:val="22"/>
                <w:szCs w:val="22"/>
              </w:rPr>
              <w:t xml:space="preserve">/fax 620- 51-96  tel.: 620-50-83, 654-57-05 </w:t>
            </w:r>
          </w:p>
        </w:tc>
      </w:tr>
      <w:tr w:rsidR="00B7766C" w:rsidTr="001C53A3">
        <w:trPr>
          <w:cantSplit/>
          <w:trHeight w:hRule="exact" w:val="250"/>
        </w:trPr>
        <w:tc>
          <w:tcPr>
            <w:tcW w:w="1216" w:type="dxa"/>
            <w:vMerge/>
          </w:tcPr>
          <w:p w:rsidR="00B7766C" w:rsidRDefault="00B7766C" w:rsidP="001C53A3">
            <w:pPr>
              <w:snapToGrid w:val="0"/>
            </w:pPr>
          </w:p>
        </w:tc>
        <w:tc>
          <w:tcPr>
            <w:tcW w:w="8421" w:type="dxa"/>
          </w:tcPr>
          <w:p w:rsidR="00B7766C" w:rsidRDefault="00B7766C" w:rsidP="001C53A3">
            <w:pPr>
              <w:snapToGrid w:val="0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Regon 011508827 NIP 527-10-20-661 konto: 11 1090 2574 0000 0006 4400 0281</w:t>
            </w:r>
          </w:p>
        </w:tc>
      </w:tr>
      <w:tr w:rsidR="00B7766C" w:rsidTr="001C53A3">
        <w:trPr>
          <w:cantSplit/>
        </w:trPr>
        <w:tc>
          <w:tcPr>
            <w:tcW w:w="1216" w:type="dxa"/>
            <w:vMerge/>
          </w:tcPr>
          <w:p w:rsidR="00B7766C" w:rsidRDefault="00B7766C" w:rsidP="001C53A3">
            <w:pPr>
              <w:snapToGrid w:val="0"/>
            </w:pPr>
          </w:p>
        </w:tc>
        <w:tc>
          <w:tcPr>
            <w:tcW w:w="8421" w:type="dxa"/>
          </w:tcPr>
          <w:p w:rsidR="00B7766C" w:rsidRDefault="00B7766C" w:rsidP="001C53A3">
            <w:pPr>
              <w:snapToGrid w:val="0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 xml:space="preserve">strona: www.ompzw.pl     email: sport@ ompzw.pl </w:t>
            </w:r>
          </w:p>
        </w:tc>
      </w:tr>
      <w:tr w:rsidR="00B7766C" w:rsidTr="001C53A3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:rsidR="00B7766C" w:rsidRDefault="00B7766C" w:rsidP="001C53A3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:rsidR="00B7766C" w:rsidRDefault="00B7766C" w:rsidP="00B7766C">
      <w:pPr>
        <w:jc w:val="center"/>
        <w:rPr>
          <w:rFonts w:ascii="Nimbus Sans L" w:hAnsi="Nimbus Sans L" w:cs="Arial"/>
          <w:b/>
          <w:sz w:val="22"/>
          <w:szCs w:val="22"/>
        </w:rPr>
      </w:pPr>
    </w:p>
    <w:p w:rsidR="00B7766C" w:rsidRDefault="00B7766C" w:rsidP="00B7766C">
      <w:pPr>
        <w:jc w:val="right"/>
        <w:rPr>
          <w:rFonts w:ascii="Nimbus Sans L" w:hAnsi="Nimbus Sans L" w:cs="Arial"/>
          <w:sz w:val="22"/>
          <w:szCs w:val="22"/>
        </w:rPr>
      </w:pPr>
      <w:r>
        <w:rPr>
          <w:rFonts w:ascii="Nimbus Sans L" w:hAnsi="Nimbus Sans L" w:cs="Arial"/>
          <w:sz w:val="22"/>
          <w:szCs w:val="22"/>
        </w:rPr>
        <w:t xml:space="preserve">Warszawa 14.03.2017 r. </w:t>
      </w:r>
    </w:p>
    <w:p w:rsidR="00B7766C" w:rsidRDefault="00B7766C" w:rsidP="00B7766C">
      <w:pPr>
        <w:rPr>
          <w:rFonts w:ascii="Nimbus Sans L" w:hAnsi="Nimbus Sans L" w:cs="Arial"/>
          <w:sz w:val="22"/>
          <w:szCs w:val="22"/>
        </w:rPr>
      </w:pPr>
    </w:p>
    <w:p w:rsidR="00B7766C" w:rsidRDefault="00B7766C" w:rsidP="00B7766C">
      <w:pPr>
        <w:jc w:val="center"/>
        <w:rPr>
          <w:rFonts w:ascii="Nimbus Sans L" w:hAnsi="Nimbus Sans L" w:cs="Arial"/>
        </w:rPr>
      </w:pPr>
    </w:p>
    <w:p w:rsidR="00B7766C" w:rsidRDefault="00B7766C" w:rsidP="00B7766C">
      <w:pPr>
        <w:jc w:val="center"/>
        <w:rPr>
          <w:rFonts w:ascii="Nimbus Sans L" w:hAnsi="Nimbus Sans L" w:cs="Arial"/>
          <w:b/>
          <w:sz w:val="28"/>
          <w:szCs w:val="28"/>
        </w:rPr>
      </w:pPr>
      <w:r>
        <w:rPr>
          <w:rFonts w:ascii="Nimbus Sans L" w:hAnsi="Nimbus Sans L" w:cs="Arial"/>
          <w:b/>
          <w:sz w:val="28"/>
          <w:szCs w:val="28"/>
        </w:rPr>
        <w:t>KOMUNIKAT nr 1</w:t>
      </w:r>
    </w:p>
    <w:p w:rsidR="00B7766C" w:rsidRDefault="00B7766C" w:rsidP="00B7766C">
      <w:pPr>
        <w:rPr>
          <w:rFonts w:ascii="Nimbus Sans L" w:hAnsi="Nimbus Sans L" w:cs="Arial"/>
          <w:b/>
          <w:sz w:val="22"/>
          <w:szCs w:val="22"/>
        </w:rPr>
      </w:pPr>
    </w:p>
    <w:p w:rsidR="00B7766C" w:rsidRDefault="00B7766C" w:rsidP="00B7766C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  <w:b/>
        </w:rPr>
        <w:t xml:space="preserve"> Zawody Spławikowe do Mistrzostw Okręgu i cyklu Grand Prix  2017</w:t>
      </w:r>
    </w:p>
    <w:p w:rsidR="00B7766C" w:rsidRDefault="00B7766C" w:rsidP="00B7766C">
      <w:pPr>
        <w:pStyle w:val="Tekstpodstawowywcity"/>
        <w:ind w:left="0" w:firstLine="851"/>
        <w:jc w:val="both"/>
      </w:pPr>
    </w:p>
    <w:p w:rsidR="00B7766C" w:rsidRPr="00B7766C" w:rsidRDefault="00B7766C" w:rsidP="00B7766C">
      <w:pPr>
        <w:pStyle w:val="Tekstpodstawowywcity"/>
        <w:ind w:left="0" w:firstLine="851"/>
        <w:jc w:val="both"/>
        <w:rPr>
          <w:sz w:val="22"/>
          <w:szCs w:val="22"/>
        </w:rPr>
      </w:pPr>
      <w:r>
        <w:t xml:space="preserve">Okręgowy Kapitanat Sportowy w Warszawie informuje, że Zarząd Okręgu </w:t>
      </w:r>
      <w:r>
        <w:t xml:space="preserve">w dniu </w:t>
      </w:r>
      <w:r w:rsidRPr="00B7766C">
        <w:rPr>
          <w:sz w:val="22"/>
          <w:szCs w:val="22"/>
        </w:rPr>
        <w:t>30</w:t>
      </w:r>
      <w:r w:rsidRPr="00B7766C">
        <w:rPr>
          <w:sz w:val="22"/>
          <w:szCs w:val="22"/>
        </w:rPr>
        <w:t xml:space="preserve">.04.2017 r. organizuje </w:t>
      </w:r>
      <w:r w:rsidRPr="00B7766C">
        <w:rPr>
          <w:sz w:val="22"/>
          <w:szCs w:val="22"/>
        </w:rPr>
        <w:t>I</w:t>
      </w:r>
      <w:r w:rsidRPr="00B7766C">
        <w:rPr>
          <w:sz w:val="22"/>
          <w:szCs w:val="22"/>
        </w:rPr>
        <w:t>I Zawody Spławikowe do Mistrzostw Okręgu i cyklu Grand Prix 2017 r.</w:t>
      </w:r>
    </w:p>
    <w:p w:rsidR="00B7766C" w:rsidRPr="00B7766C" w:rsidRDefault="00B7766C" w:rsidP="00B7766C">
      <w:pPr>
        <w:pStyle w:val="Tekstpodstawowywcity"/>
        <w:ind w:left="0" w:firstLine="851"/>
        <w:jc w:val="both"/>
        <w:rPr>
          <w:sz w:val="22"/>
          <w:szCs w:val="22"/>
        </w:rPr>
      </w:pPr>
      <w:r w:rsidRPr="00B7766C">
        <w:rPr>
          <w:sz w:val="22"/>
          <w:szCs w:val="22"/>
        </w:rPr>
        <w:tab/>
      </w:r>
    </w:p>
    <w:p w:rsidR="00B7766C" w:rsidRDefault="00B7766C" w:rsidP="00B7766C">
      <w:pPr>
        <w:pStyle w:val="Tekstpodstawowywcity"/>
        <w:jc w:val="both"/>
      </w:pPr>
      <w:r>
        <w:tab/>
        <w:t xml:space="preserve">W roku 2017 Mistrzostwa Okręgu Mazowieckiego PZW zostaną rozegrane w cyklu trzech pierwszych zawodów, które odbędą się przed Mistrzostwami Polski Terminy tur Mistrzostw to  : </w:t>
      </w:r>
      <w:bookmarkStart w:id="0" w:name="_GoBack"/>
      <w:bookmarkEnd w:id="0"/>
      <w:r>
        <w:t>02.04.2017 r. , 30.04.2017 r. oraz 13-14.05.2017 r. Do klasyfikacji Grand Prix okręgu 2017 zostaną zaliczone trzy tury zawodów Mistrzowskich i pozostałe tury zawodów              z cyklu grand prix okręgu.</w:t>
      </w:r>
    </w:p>
    <w:p w:rsidR="00B7766C" w:rsidRDefault="00B7766C" w:rsidP="00B7766C">
      <w:pPr>
        <w:pStyle w:val="Tekstpodstawowywcity"/>
        <w:jc w:val="both"/>
      </w:pPr>
      <w:r>
        <w:t>Zawody zostaną rozegrane zgodnie z</w:t>
      </w:r>
      <w:r>
        <w:rPr>
          <w:b/>
        </w:rPr>
        <w:t xml:space="preserve"> </w:t>
      </w:r>
      <w:r>
        <w:t xml:space="preserve">Zasadami Organizacji Sportu Wędkarskiego (ZOSW). Regulaminem Zawodów w Dyscyplinach Wędkarskich Okręgu Mazowieckiego, Systemem Wyłaniania Kadry Okręgu w latach 2017 -2020 oraz Zasadami Rozgrywania Indywidualnych          i Drużynowych Mistrzostw Okręgu Mazowieckiego PZW i Regulaminem Amatorskiego Połowu Ryb. Kategoria seniorów i U-25 łowi cztery godziny pozostałe kategorie trzy godziny. Limit zanęt zostaje utrzymany według ZOSW. W zawodach okręgowych dopuszcza się siatkę                             o długości minimalnej 3 m do przetrzymywania ryb. </w:t>
      </w:r>
    </w:p>
    <w:p w:rsidR="00B7766C" w:rsidRDefault="00B7766C" w:rsidP="00B7766C">
      <w:pPr>
        <w:pStyle w:val="Tekstpodstawowywcity"/>
        <w:ind w:left="0"/>
        <w:jc w:val="both"/>
      </w:pPr>
      <w:r>
        <w:rPr>
          <w:b/>
        </w:rPr>
        <w:t>Teren zawodów :</w:t>
      </w:r>
      <w:r>
        <w:t xml:space="preserve"> Kanał Żerański ( Warszawa </w:t>
      </w:r>
      <w:r>
        <w:t>Białołęka, Kobiałka )</w:t>
      </w:r>
      <w:r>
        <w:t>.</w:t>
      </w:r>
    </w:p>
    <w:p w:rsidR="00B7766C" w:rsidRDefault="00B7766C" w:rsidP="00B7766C">
      <w:pPr>
        <w:pStyle w:val="Zawartotabeli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Ranga zawodów</w:t>
      </w:r>
      <w:r>
        <w:rPr>
          <w:rFonts w:ascii="Times New Roman" w:hAnsi="Times New Roman"/>
          <w:sz w:val="24"/>
        </w:rPr>
        <w:t>: zawody stanowią jedną z eliminacji do Kadry Okręgu, są zaliczane                            do okręgowej klasyfikacji indywidualnej i drużynowej w kategoriach: seniorów, kobiet, młodzieży, juniorów i kadetów.</w:t>
      </w:r>
    </w:p>
    <w:p w:rsidR="00B7766C" w:rsidRDefault="00B7766C" w:rsidP="00B7766C">
      <w:pPr>
        <w:pStyle w:val="Tekstpodstawowywcity"/>
        <w:ind w:left="0" w:firstLine="851"/>
        <w:jc w:val="both"/>
      </w:pPr>
      <w:r>
        <w:t>Drużynę stanowi: 3 seniorów, 1 kobieta, 1 junior U-25, 1 junior U-20, 1 kadet U-15</w:t>
      </w:r>
    </w:p>
    <w:p w:rsidR="00B7766C" w:rsidRDefault="00B7766C" w:rsidP="00B7766C">
      <w:pPr>
        <w:pStyle w:val="Tekstpodstawowywcity"/>
        <w:ind w:left="0" w:firstLine="851"/>
        <w:jc w:val="both"/>
      </w:pPr>
      <w:r>
        <w:t xml:space="preserve">W klasyfikacji indywidualnej zawodnicy startują bez ograniczeń liczbowych </w:t>
      </w:r>
    </w:p>
    <w:p w:rsidR="00B7766C" w:rsidRPr="00081267" w:rsidRDefault="00B7766C" w:rsidP="00B7766C">
      <w:pPr>
        <w:pStyle w:val="Zawartotabeli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Czas zawodów – </w:t>
      </w:r>
      <w:r w:rsidRPr="00081267">
        <w:rPr>
          <w:rFonts w:ascii="Times New Roman" w:hAnsi="Times New Roman"/>
          <w:sz w:val="24"/>
        </w:rPr>
        <w:t xml:space="preserve">zgodnie z programem </w:t>
      </w:r>
      <w:r>
        <w:rPr>
          <w:rFonts w:ascii="Times New Roman" w:hAnsi="Times New Roman"/>
          <w:sz w:val="24"/>
        </w:rPr>
        <w:t xml:space="preserve">I Zawodów Spławikowych </w:t>
      </w:r>
      <w:r w:rsidRPr="00081267">
        <w:rPr>
          <w:rFonts w:ascii="Times New Roman" w:hAnsi="Times New Roman"/>
          <w:sz w:val="24"/>
        </w:rPr>
        <w:t>:</w:t>
      </w:r>
    </w:p>
    <w:p w:rsidR="00B7766C" w:rsidRPr="00081267" w:rsidRDefault="00B7766C" w:rsidP="00B7766C">
      <w:pPr>
        <w:pStyle w:val="Zawartotabeli"/>
        <w:numPr>
          <w:ilvl w:val="0"/>
          <w:numId w:val="2"/>
        </w:numPr>
        <w:suppressLineNumbers w:val="0"/>
        <w:spacing w:after="0"/>
        <w:ind w:left="547" w:hanging="283"/>
        <w:jc w:val="both"/>
        <w:rPr>
          <w:rFonts w:ascii="Times New Roman" w:hAnsi="Times New Roman"/>
          <w:sz w:val="24"/>
        </w:rPr>
      </w:pPr>
      <w:r w:rsidRPr="00081267">
        <w:rPr>
          <w:rFonts w:ascii="Times New Roman" w:hAnsi="Times New Roman"/>
          <w:sz w:val="24"/>
        </w:rPr>
        <w:t xml:space="preserve"> potwierdzenie udziału w zawodach w sekretariacie zawodów u sędziów sektorowych </w:t>
      </w:r>
      <w:r>
        <w:rPr>
          <w:rFonts w:ascii="Times New Roman" w:hAnsi="Times New Roman"/>
          <w:sz w:val="24"/>
        </w:rPr>
        <w:t xml:space="preserve">                   </w:t>
      </w:r>
      <w:r w:rsidRPr="00081267">
        <w:rPr>
          <w:rFonts w:ascii="Times New Roman" w:hAnsi="Times New Roman"/>
          <w:sz w:val="24"/>
        </w:rPr>
        <w:t>do godz. 7.00,</w:t>
      </w:r>
    </w:p>
    <w:p w:rsidR="00B7766C" w:rsidRDefault="00B7766C" w:rsidP="00B7766C">
      <w:pPr>
        <w:pStyle w:val="Zawartotabeli"/>
        <w:numPr>
          <w:ilvl w:val="0"/>
          <w:numId w:val="2"/>
        </w:numPr>
        <w:suppressLineNumbers w:val="0"/>
        <w:spacing w:after="0"/>
        <w:ind w:left="54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zbiórka sędziów do godz. 6.15.</w:t>
      </w:r>
    </w:p>
    <w:p w:rsidR="00B7766C" w:rsidRDefault="00B7766C" w:rsidP="00B7766C">
      <w:pPr>
        <w:pStyle w:val="Zawartotabeli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Zgłoszenia</w:t>
      </w:r>
      <w:r>
        <w:rPr>
          <w:rFonts w:ascii="Times New Roman" w:hAnsi="Times New Roman"/>
          <w:sz w:val="24"/>
        </w:rPr>
        <w:t>:</w:t>
      </w:r>
    </w:p>
    <w:p w:rsidR="00B7766C" w:rsidRDefault="00B7766C" w:rsidP="00B7766C">
      <w:pPr>
        <w:pStyle w:val="Zawartotabeli"/>
        <w:numPr>
          <w:ilvl w:val="0"/>
          <w:numId w:val="3"/>
        </w:numPr>
        <w:suppressLineNumbers w:val="0"/>
        <w:spacing w:after="0"/>
        <w:ind w:left="567" w:hanging="283"/>
        <w:jc w:val="both"/>
        <w:rPr>
          <w:rFonts w:ascii="Times New Roman" w:hAnsi="Times New Roman"/>
          <w:sz w:val="24"/>
        </w:rPr>
      </w:pPr>
      <w:r w:rsidRPr="00F171E0">
        <w:rPr>
          <w:rFonts w:ascii="Times New Roman" w:hAnsi="Times New Roman"/>
          <w:sz w:val="24"/>
        </w:rPr>
        <w:t xml:space="preserve"> W poszczególnych kategoriach może uczestniczyć dowolna liczba zawodników i zawodniczek. </w:t>
      </w:r>
    </w:p>
    <w:p w:rsidR="00B7766C" w:rsidRPr="009C1291" w:rsidRDefault="00B7766C" w:rsidP="00B7766C">
      <w:pPr>
        <w:pStyle w:val="Zawartotabeli"/>
        <w:numPr>
          <w:ilvl w:val="0"/>
          <w:numId w:val="3"/>
        </w:numPr>
        <w:suppressLineNumbers w:val="0"/>
        <w:spacing w:after="0"/>
        <w:ind w:left="567" w:hanging="283"/>
        <w:jc w:val="both"/>
        <w:rPr>
          <w:rFonts w:ascii="Times New Roman" w:hAnsi="Times New Roman" w:cs="Times New Roman"/>
          <w:sz w:val="24"/>
        </w:rPr>
      </w:pPr>
      <w:r w:rsidRPr="002D0FAE">
        <w:rPr>
          <w:rFonts w:ascii="Times New Roman" w:hAnsi="Times New Roman"/>
          <w:sz w:val="24"/>
        </w:rPr>
        <w:t xml:space="preserve"> Zgłoszenia pisemne do zawodów wraz z opłatą startowa </w:t>
      </w:r>
      <w:r>
        <w:rPr>
          <w:rFonts w:ascii="Times New Roman" w:hAnsi="Times New Roman"/>
          <w:sz w:val="24"/>
        </w:rPr>
        <w:t>80</w:t>
      </w:r>
      <w:r w:rsidRPr="009C1291">
        <w:rPr>
          <w:rFonts w:ascii="Times New Roman" w:hAnsi="Times New Roman"/>
          <w:sz w:val="24"/>
        </w:rPr>
        <w:t xml:space="preserve"> zł od zawodnika, należy składać w Biurze Okręgu Mazowi</w:t>
      </w:r>
      <w:r>
        <w:rPr>
          <w:rFonts w:ascii="Times New Roman" w:hAnsi="Times New Roman"/>
          <w:sz w:val="24"/>
        </w:rPr>
        <w:t>eckiego ul. Twarda 42 do dnia 24.04</w:t>
      </w:r>
      <w:r>
        <w:rPr>
          <w:rFonts w:ascii="Times New Roman" w:hAnsi="Times New Roman"/>
          <w:sz w:val="24"/>
        </w:rPr>
        <w:t>.2017</w:t>
      </w:r>
      <w:r w:rsidRPr="009C1291">
        <w:rPr>
          <w:rFonts w:ascii="Times New Roman" w:hAnsi="Times New Roman"/>
          <w:sz w:val="24"/>
        </w:rPr>
        <w:t xml:space="preserve"> r. Po tym terminie zgłoszenia nie będą przyjmowane.</w:t>
      </w:r>
      <w:r w:rsidRPr="009C1291">
        <w:rPr>
          <w:rFonts w:ascii="Times New Roman" w:hAnsi="Times New Roman"/>
          <w:b/>
          <w:color w:val="FF0000"/>
          <w:sz w:val="24"/>
        </w:rPr>
        <w:t xml:space="preserve"> </w:t>
      </w:r>
      <w:r w:rsidRPr="009C1291">
        <w:rPr>
          <w:rFonts w:ascii="Times New Roman" w:hAnsi="Times New Roman"/>
          <w:sz w:val="24"/>
        </w:rPr>
        <w:t>Z opłaty startowej zwolnieni są: kadeci, juniorzy, kobiety, młodzież oraz członkowie Kadry Okręgu w dyscyplinie spławikowej – seniorów bez względu na to, czy startują w drużynie, czy indywidualnie. W zgłoszeniu należy obowiązkowo podać d</w:t>
      </w:r>
      <w:r>
        <w:rPr>
          <w:rFonts w:ascii="Times New Roman" w:hAnsi="Times New Roman"/>
          <w:sz w:val="24"/>
        </w:rPr>
        <w:t>aty urodzenia w kategoriach U 15,20 i 25</w:t>
      </w:r>
      <w:r w:rsidRPr="009C1291">
        <w:rPr>
          <w:rFonts w:ascii="Times New Roman" w:hAnsi="Times New Roman"/>
          <w:sz w:val="24"/>
        </w:rPr>
        <w:t xml:space="preserve">. Losowanie sektorów zostanie przeprowadzone w oparciu o system komputerowy w siedzibie Zarządu Okręgu               w dniu </w:t>
      </w:r>
      <w:r>
        <w:rPr>
          <w:rFonts w:ascii="Times New Roman" w:hAnsi="Times New Roman"/>
          <w:sz w:val="24"/>
        </w:rPr>
        <w:t>26.04</w:t>
      </w:r>
      <w:r>
        <w:rPr>
          <w:rFonts w:ascii="Times New Roman" w:hAnsi="Times New Roman"/>
          <w:sz w:val="24"/>
        </w:rPr>
        <w:t>.2017</w:t>
      </w:r>
      <w:r w:rsidRPr="009C1291">
        <w:rPr>
          <w:rFonts w:ascii="Times New Roman" w:hAnsi="Times New Roman"/>
          <w:sz w:val="24"/>
        </w:rPr>
        <w:t xml:space="preserve"> r., a wyniki będą opublikowane na stronie internetowej okręgu. </w:t>
      </w:r>
      <w:r w:rsidRPr="009C1291">
        <w:rPr>
          <w:rFonts w:ascii="Times New Roman" w:hAnsi="Times New Roman" w:cs="Times New Roman"/>
          <w:sz w:val="24"/>
        </w:rPr>
        <w:lastRenderedPageBreak/>
        <w:t>Organizator zapewnia ciepły posiłek na zakończenie zawodów.</w:t>
      </w:r>
      <w:r>
        <w:rPr>
          <w:rFonts w:ascii="Times New Roman" w:hAnsi="Times New Roman" w:cs="Times New Roman"/>
          <w:sz w:val="24"/>
        </w:rPr>
        <w:t xml:space="preserve"> </w:t>
      </w:r>
      <w:r>
        <w:t>Dodatkowe informacje dostępne są w dziale sportu ZO pod nr tel. 22 6545705.</w:t>
      </w:r>
    </w:p>
    <w:p w:rsidR="00B7766C" w:rsidRDefault="00B7766C" w:rsidP="00B7766C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U</w:t>
      </w:r>
      <w:r w:rsidRPr="00763E64">
        <w:rPr>
          <w:b/>
          <w:color w:val="000000"/>
        </w:rPr>
        <w:t xml:space="preserve">czestnicy zawodów są zobowiązani do przebywania w miejscu zakończenia zawodów do czasu oficjalnego ogłoszenia wyników i uroczystego zakończenia zawodów. Nieusprawiedliwiona nieobecność na ceremonii zakończenia zawodów może skutkować weryfikacją wyników. </w:t>
      </w:r>
    </w:p>
    <w:p w:rsidR="00B7766C" w:rsidRDefault="00B7766C" w:rsidP="00B7766C">
      <w:pPr>
        <w:ind w:firstLine="708"/>
        <w:jc w:val="both"/>
        <w:rPr>
          <w:b/>
          <w:color w:val="000000"/>
        </w:rPr>
      </w:pPr>
    </w:p>
    <w:p w:rsidR="00B7766C" w:rsidRDefault="00B7766C" w:rsidP="00B7766C">
      <w:pPr>
        <w:ind w:firstLine="708"/>
        <w:jc w:val="both"/>
        <w:rPr>
          <w:b/>
          <w:color w:val="000000"/>
        </w:rPr>
      </w:pPr>
    </w:p>
    <w:p w:rsidR="00B7766C" w:rsidRDefault="00B7766C" w:rsidP="00B7766C">
      <w:pPr>
        <w:pStyle w:val="Tekstpodstawowy"/>
        <w:spacing w:after="57"/>
        <w:jc w:val="center"/>
        <w:rPr>
          <w:rFonts w:ascii="Times" w:hAnsi="Times"/>
          <w:b/>
          <w:bCs/>
          <w:sz w:val="22"/>
        </w:rPr>
      </w:pPr>
      <w:r>
        <w:rPr>
          <w:rFonts w:ascii="Times" w:hAnsi="Times"/>
          <w:b/>
          <w:bCs/>
          <w:sz w:val="22"/>
        </w:rPr>
        <w:t>PROGRAM I</w:t>
      </w:r>
      <w:r>
        <w:rPr>
          <w:rFonts w:ascii="Times" w:hAnsi="Times"/>
          <w:b/>
          <w:bCs/>
          <w:sz w:val="22"/>
        </w:rPr>
        <w:t>I ZAWODÓW SPŁAWIKOWYCH w dniu 30</w:t>
      </w:r>
      <w:r>
        <w:rPr>
          <w:rFonts w:ascii="Times" w:hAnsi="Times"/>
          <w:b/>
          <w:bCs/>
          <w:sz w:val="22"/>
        </w:rPr>
        <w:t>.04.2017 r.</w:t>
      </w:r>
    </w:p>
    <w:tbl>
      <w:tblPr>
        <w:tblW w:w="99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5"/>
        <w:gridCol w:w="1930"/>
        <w:gridCol w:w="5219"/>
        <w:gridCol w:w="2111"/>
      </w:tblGrid>
      <w:tr w:rsidR="00B7766C" w:rsidTr="001C53A3">
        <w:trPr>
          <w:tblHeader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Lp.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Czas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Przedsięwzięcie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Uczestnicy</w:t>
            </w:r>
          </w:p>
        </w:tc>
      </w:tr>
      <w:tr w:rsidR="00B7766C" w:rsidTr="001C53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152972" w:rsidRDefault="00B7766C" w:rsidP="001C53A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06.00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Przybycie sędziów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766C" w:rsidTr="001C53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152972" w:rsidRDefault="00B7766C" w:rsidP="001C53A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152972">
              <w:rPr>
                <w:color w:val="000000"/>
                <w:sz w:val="20"/>
                <w:szCs w:val="20"/>
              </w:rPr>
              <w:t>06.30 – 07.00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Przybycie uczestników do miejsca zbiórki (sektory).</w:t>
            </w:r>
          </w:p>
          <w:p w:rsidR="00B7766C" w:rsidRDefault="00B7766C" w:rsidP="001C53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udziału w </w:t>
            </w:r>
            <w:r w:rsidRPr="00152972">
              <w:rPr>
                <w:color w:val="000000"/>
                <w:sz w:val="20"/>
                <w:szCs w:val="20"/>
              </w:rPr>
              <w:t>zawodach u sędziów sektorowych.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sędziowie, trenerzy, kierownicy drużyn, osoby towarzyszące</w:t>
            </w:r>
          </w:p>
        </w:tc>
      </w:tr>
      <w:tr w:rsidR="00B7766C" w:rsidTr="001C53A3">
        <w:tc>
          <w:tcPr>
            <w:tcW w:w="7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CF7F13" w:rsidRDefault="00B7766C" w:rsidP="001C53A3">
            <w:pPr>
              <w:snapToGrid w:val="0"/>
              <w:jc w:val="both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766C" w:rsidTr="001C53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442033" w:rsidRDefault="00B7766C" w:rsidP="001C53A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442033">
              <w:rPr>
                <w:color w:val="000000"/>
                <w:sz w:val="20"/>
                <w:szCs w:val="20"/>
              </w:rPr>
              <w:t>07.00</w:t>
            </w:r>
            <w:r>
              <w:rPr>
                <w:color w:val="000000"/>
                <w:sz w:val="20"/>
                <w:szCs w:val="20"/>
              </w:rPr>
              <w:t>-7.15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Odprawa techniczna z zawodnikami w sektorach. Sprawy organizacyjne.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766C" w:rsidTr="001C53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07.15 - 07.30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152972" w:rsidRDefault="00B7766C" w:rsidP="001C53A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152972">
              <w:rPr>
                <w:color w:val="000000"/>
                <w:sz w:val="20"/>
                <w:szCs w:val="20"/>
              </w:rPr>
              <w:t>Losowanie stanowisk, w miejscu zbiórki.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766C" w:rsidTr="001C53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8.00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8907B1" w:rsidRDefault="00B7766C" w:rsidP="001C53A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907B1">
              <w:rPr>
                <w:color w:val="000000"/>
                <w:sz w:val="20"/>
                <w:szCs w:val="20"/>
              </w:rPr>
              <w:t>Przemieszczenie zawodników przed wylosowane stanowiska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B7766C" w:rsidTr="001C53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 w:rsidRPr="00134EAE">
              <w:rPr>
                <w:b/>
                <w:sz w:val="20"/>
                <w:szCs w:val="20"/>
              </w:rPr>
              <w:t>Pierwszy sygnał</w:t>
            </w:r>
            <w:r>
              <w:rPr>
                <w:sz w:val="20"/>
                <w:szCs w:val="20"/>
              </w:rPr>
              <w:t xml:space="preserve"> - wejście na stanowiska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B7766C" w:rsidTr="001C53A3">
        <w:trPr>
          <w:trHeight w:val="65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 w:rsidRPr="00134EAE">
              <w:rPr>
                <w:b/>
                <w:sz w:val="20"/>
                <w:szCs w:val="20"/>
              </w:rPr>
              <w:t>Drugi sygnał</w:t>
            </w:r>
            <w:r>
              <w:rPr>
                <w:sz w:val="20"/>
                <w:szCs w:val="20"/>
              </w:rPr>
              <w:t xml:space="preserve"> - na 5 min. przed rozpoczęciem kontroli zanęt i przynęt. </w:t>
            </w:r>
          </w:p>
          <w:p w:rsidR="00B7766C" w:rsidRPr="00833A60" w:rsidRDefault="00B7766C" w:rsidP="001C53A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B7766C" w:rsidTr="001C53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>Trzeci sygnał</w:t>
            </w:r>
            <w:r>
              <w:rPr>
                <w:sz w:val="20"/>
                <w:szCs w:val="20"/>
              </w:rPr>
              <w:t xml:space="preserve"> – </w:t>
            </w:r>
            <w:r w:rsidRPr="00442033">
              <w:rPr>
                <w:color w:val="000000"/>
                <w:sz w:val="20"/>
                <w:szCs w:val="20"/>
              </w:rPr>
              <w:t>Nęcenie zanętą ciężką</w:t>
            </w:r>
            <w:r w:rsidRPr="008907B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B7766C" w:rsidTr="001C53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 xml:space="preserve">Czwarty sygnał – </w:t>
            </w:r>
            <w:r w:rsidRPr="00442033">
              <w:rPr>
                <w:sz w:val="20"/>
                <w:szCs w:val="20"/>
              </w:rPr>
              <w:t>rozpoczęcie zawodów.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</w:t>
            </w:r>
          </w:p>
        </w:tc>
      </w:tr>
      <w:tr w:rsidR="00B7766C" w:rsidTr="001C53A3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134EAE" w:rsidRDefault="00B7766C" w:rsidP="001C53A3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kobiet i juniorów</w:t>
            </w:r>
            <w:r>
              <w:rPr>
                <w:sz w:val="20"/>
                <w:szCs w:val="20"/>
              </w:rPr>
              <w:t>, kadetów</w:t>
            </w:r>
          </w:p>
          <w:p w:rsidR="00B7766C" w:rsidRPr="008907B1" w:rsidRDefault="00B7766C" w:rsidP="001C53A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</w:t>
            </w:r>
            <w:r w:rsidRPr="008907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 w:rsidRPr="00134EAE">
              <w:rPr>
                <w:b/>
                <w:sz w:val="20"/>
                <w:szCs w:val="20"/>
              </w:rPr>
              <w:t>Piąty sygnał</w:t>
            </w:r>
            <w:r>
              <w:rPr>
                <w:sz w:val="20"/>
                <w:szCs w:val="20"/>
              </w:rPr>
              <w:t xml:space="preserve"> – pozostało 5 min. do zakończenia zawodów.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766C" w:rsidTr="001C53A3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134EAE" w:rsidRDefault="00B7766C" w:rsidP="001C53A3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Seniorów</w:t>
            </w:r>
            <w:r>
              <w:rPr>
                <w:sz w:val="20"/>
                <w:szCs w:val="20"/>
              </w:rPr>
              <w:t xml:space="preserve"> i U23</w:t>
            </w:r>
          </w:p>
          <w:p w:rsidR="00B7766C" w:rsidRPr="008907B1" w:rsidRDefault="00B7766C" w:rsidP="001C53A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</w:t>
            </w:r>
            <w:r w:rsidRPr="008907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766C" w:rsidTr="001C53A3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134EAE" w:rsidRDefault="00B7766C" w:rsidP="001C53A3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Kobiet</w:t>
            </w:r>
            <w:r>
              <w:rPr>
                <w:sz w:val="20"/>
                <w:szCs w:val="20"/>
              </w:rPr>
              <w:t>, kadetów</w:t>
            </w:r>
            <w:r w:rsidRPr="00134EAE">
              <w:rPr>
                <w:sz w:val="20"/>
                <w:szCs w:val="20"/>
              </w:rPr>
              <w:t xml:space="preserve"> i juniorów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13.0</w:t>
            </w:r>
            <w:r w:rsidRPr="008907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 w:rsidRPr="00452D6E">
              <w:rPr>
                <w:b/>
                <w:sz w:val="20"/>
                <w:szCs w:val="20"/>
              </w:rPr>
              <w:t xml:space="preserve">Szósty sygnał – </w:t>
            </w:r>
            <w:r w:rsidRPr="00442033">
              <w:rPr>
                <w:sz w:val="20"/>
                <w:szCs w:val="20"/>
              </w:rPr>
              <w:t>zakończenie zawodów.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766C" w:rsidTr="001C53A3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Pr="00134EAE" w:rsidRDefault="00B7766C" w:rsidP="001C53A3">
            <w:pPr>
              <w:rPr>
                <w:sz w:val="20"/>
                <w:szCs w:val="20"/>
              </w:rPr>
            </w:pPr>
            <w:r w:rsidRPr="00134EAE">
              <w:rPr>
                <w:sz w:val="20"/>
                <w:szCs w:val="20"/>
              </w:rPr>
              <w:t>kat. Seniorów</w:t>
            </w:r>
            <w:r>
              <w:rPr>
                <w:sz w:val="20"/>
                <w:szCs w:val="20"/>
              </w:rPr>
              <w:t xml:space="preserve"> i U23</w:t>
            </w:r>
            <w:r w:rsidRPr="00134EAE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14.0</w:t>
            </w:r>
            <w:r w:rsidRPr="008907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766C" w:rsidTr="001C53A3">
        <w:trPr>
          <w:trHeight w:val="73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pStyle w:val="Akapitzlist"/>
              <w:snapToGrid w:val="0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~15.30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Oficjal</w:t>
            </w:r>
            <w:r>
              <w:rPr>
                <w:sz w:val="20"/>
                <w:szCs w:val="20"/>
              </w:rPr>
              <w:t xml:space="preserve">ne ogłoszenie wyników zawodów, </w:t>
            </w:r>
            <w:r>
              <w:rPr>
                <w:sz w:val="20"/>
                <w:szCs w:val="20"/>
              </w:rPr>
              <w:t>dekoracja zwycięzców zawodów, zakończenie zawodów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66C" w:rsidRDefault="00B7766C" w:rsidP="001C53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Zawodnicy, sędziowie, trenerzy, kierownicy drużyn, osoby towarzyszące.</w:t>
            </w:r>
          </w:p>
        </w:tc>
      </w:tr>
    </w:tbl>
    <w:p w:rsidR="00B7766C" w:rsidRDefault="00B7766C" w:rsidP="00B7766C">
      <w:pPr>
        <w:ind w:left="5664"/>
        <w:jc w:val="center"/>
      </w:pPr>
    </w:p>
    <w:p w:rsidR="00B7766C" w:rsidRDefault="00B7766C" w:rsidP="00B7766C">
      <w:pPr>
        <w:ind w:left="5664"/>
        <w:jc w:val="center"/>
      </w:pPr>
      <w:r>
        <w:t>Wiceprezes ds. Sportu i Młodzieży</w:t>
      </w:r>
    </w:p>
    <w:p w:rsidR="00B7766C" w:rsidRDefault="00B7766C" w:rsidP="00B7766C">
      <w:pPr>
        <w:ind w:left="5664"/>
        <w:jc w:val="center"/>
      </w:pPr>
    </w:p>
    <w:p w:rsidR="00B7766C" w:rsidRDefault="00B7766C" w:rsidP="00B7766C">
      <w:pPr>
        <w:ind w:left="5664"/>
        <w:jc w:val="center"/>
      </w:pPr>
      <w:r>
        <w:t xml:space="preserve">Wojciech </w:t>
      </w:r>
      <w:proofErr w:type="spellStart"/>
      <w:r>
        <w:t>Szubierajski</w:t>
      </w:r>
      <w:proofErr w:type="spellEnd"/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B7766C" w:rsidRDefault="00B7766C" w:rsidP="00B7766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/ pieczątka Koła / Klubu/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/data/</w:t>
      </w:r>
    </w:p>
    <w:p w:rsidR="00B7766C" w:rsidRDefault="00B7766C" w:rsidP="00B7766C">
      <w:pPr>
        <w:jc w:val="both"/>
        <w:rPr>
          <w:rFonts w:ascii="Arial" w:hAnsi="Arial" w:cs="Arial"/>
        </w:rPr>
      </w:pPr>
    </w:p>
    <w:p w:rsidR="00B7766C" w:rsidRDefault="00B7766C" w:rsidP="00B7766C">
      <w:pPr>
        <w:pStyle w:val="Nagwek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 A R T A Z G Ł O S Z E N I A</w:t>
      </w:r>
    </w:p>
    <w:p w:rsidR="00B7766C" w:rsidRDefault="00B7766C" w:rsidP="00B776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(obowiązuje we wszystkich dyscyplinach wędkarskich)</w:t>
      </w:r>
    </w:p>
    <w:p w:rsidR="00B7766C" w:rsidRDefault="00B7766C" w:rsidP="00B7766C">
      <w:pPr>
        <w:jc w:val="both"/>
        <w:rPr>
          <w:rFonts w:ascii="Arial" w:hAnsi="Arial" w:cs="Arial"/>
          <w:b/>
        </w:rPr>
      </w:pP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 Koła/Klubu/*................................................................................................</w:t>
      </w:r>
    </w:p>
    <w:p w:rsidR="00B7766C" w:rsidRDefault="00B7766C" w:rsidP="00B7766C">
      <w:pPr>
        <w:jc w:val="both"/>
        <w:rPr>
          <w:rFonts w:ascii="Arial" w:hAnsi="Arial" w:cs="Arial"/>
          <w:sz w:val="16"/>
        </w:rPr>
      </w:pP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zgłasza udział drużyny /zawodnika/..............................................................................</w:t>
      </w:r>
    </w:p>
    <w:p w:rsidR="00B7766C" w:rsidRDefault="00B7766C" w:rsidP="00B7766C">
      <w:pPr>
        <w:jc w:val="both"/>
        <w:rPr>
          <w:rFonts w:ascii="Arial" w:hAnsi="Arial" w:cs="Arial"/>
        </w:rPr>
      </w:pP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/pełna nazwa Koła/Klubu Sportowego/</w:t>
      </w:r>
    </w:p>
    <w:p w:rsidR="00B7766C" w:rsidRDefault="00B7766C" w:rsidP="00B7766C">
      <w:pPr>
        <w:jc w:val="both"/>
        <w:rPr>
          <w:rFonts w:ascii="Arial" w:hAnsi="Arial" w:cs="Arial"/>
          <w:sz w:val="16"/>
        </w:rPr>
      </w:pP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uczestnictwa w:</w:t>
      </w: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</w:t>
      </w: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/ pełna nazwa zawodów/</w:t>
      </w: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3261"/>
        <w:gridCol w:w="1275"/>
        <w:gridCol w:w="1565"/>
        <w:gridCol w:w="2414"/>
      </w:tblGrid>
      <w:tr w:rsidR="00B7766C" w:rsidTr="001C53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Druż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Nazwisko i imię zawodnika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Kategoria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urodzenia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Przynależność zawodnika do Okręgu</w:t>
            </w: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B7766C" w:rsidRDefault="00B7766C" w:rsidP="001C53A3">
            <w:pPr>
              <w:snapToGrid w:val="0"/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Drużyna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Kobieta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Kadet U15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B7766C" w:rsidRDefault="00B7766C" w:rsidP="001C53A3">
            <w:pPr>
              <w:snapToGrid w:val="0"/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Drużyna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Kobieta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Kadet U15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rPr>
          <w:cantSplit/>
          <w:trHeight w:val="418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Pr="0065362C" w:rsidRDefault="00B7766C" w:rsidP="001C53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362C">
              <w:rPr>
                <w:rFonts w:ascii="Arial" w:hAnsi="Arial" w:cs="Arial"/>
                <w:b/>
                <w:sz w:val="22"/>
                <w:szCs w:val="22"/>
              </w:rPr>
              <w:t xml:space="preserve">Zawodnicy indywidualni </w:t>
            </w:r>
            <w:r w:rsidRPr="0065362C">
              <w:rPr>
                <w:rFonts w:ascii="Arial" w:hAnsi="Arial" w:cs="Arial"/>
                <w:color w:val="FF0000"/>
                <w:sz w:val="16"/>
                <w:szCs w:val="16"/>
              </w:rPr>
              <w:t>należy wpisać kategorie</w:t>
            </w:r>
          </w:p>
        </w:tc>
      </w:tr>
      <w:tr w:rsidR="00B7766C" w:rsidTr="001C53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7766C" w:rsidTr="001C53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6C" w:rsidRDefault="00B7766C" w:rsidP="001C53A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B7766C" w:rsidRDefault="00B7766C" w:rsidP="00B7766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Trener: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B7766C" w:rsidRPr="0065362C" w:rsidRDefault="00B7766C" w:rsidP="00B7766C">
      <w:pPr>
        <w:jc w:val="both"/>
        <w:rPr>
          <w:rFonts w:ascii="Arial" w:hAnsi="Arial" w:cs="Arial"/>
          <w:b/>
        </w:rPr>
      </w:pPr>
      <w:r w:rsidRPr="0065362C">
        <w:rPr>
          <w:rFonts w:ascii="Arial" w:hAnsi="Arial" w:cs="Arial"/>
          <w:b/>
        </w:rPr>
        <w:t>Kierownik drużyny .......................................................………………………...</w:t>
      </w: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Opłatę startową w wysokości </w:t>
      </w:r>
      <w:r>
        <w:rPr>
          <w:rFonts w:ascii="Arial" w:hAnsi="Arial" w:cs="Arial"/>
        </w:rPr>
        <w:t xml:space="preserve">................... </w:t>
      </w:r>
      <w:r>
        <w:rPr>
          <w:rFonts w:ascii="Arial" w:hAnsi="Arial" w:cs="Arial"/>
          <w:b/>
        </w:rPr>
        <w:t>zł przekazano w dniu</w:t>
      </w:r>
      <w:r>
        <w:rPr>
          <w:rFonts w:ascii="Arial" w:hAnsi="Arial" w:cs="Arial"/>
        </w:rPr>
        <w:t xml:space="preserve"> ................. nr Par. </w:t>
      </w: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Telefon kontaktowy osoby zgłaszającej </w:t>
      </w:r>
      <w:r>
        <w:rPr>
          <w:rFonts w:ascii="Arial" w:hAnsi="Arial" w:cs="Arial"/>
        </w:rPr>
        <w:t>...................................</w:t>
      </w:r>
    </w:p>
    <w:p w:rsidR="00B7766C" w:rsidRDefault="00B7766C" w:rsidP="00B7766C">
      <w:pPr>
        <w:jc w:val="both"/>
        <w:rPr>
          <w:rFonts w:ascii="Arial" w:hAnsi="Arial" w:cs="Arial"/>
        </w:rPr>
      </w:pPr>
    </w:p>
    <w:p w:rsidR="00B7766C" w:rsidRDefault="00B7766C" w:rsidP="00B7766C">
      <w:pPr>
        <w:jc w:val="both"/>
        <w:rPr>
          <w:rFonts w:ascii="Arial" w:hAnsi="Arial" w:cs="Arial"/>
        </w:rPr>
      </w:pP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</w:t>
      </w:r>
    </w:p>
    <w:p w:rsidR="00B7766C" w:rsidRDefault="00B7766C" w:rsidP="00B77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/pieczątka i podpis zgłaszającego/</w:t>
      </w:r>
    </w:p>
    <w:p w:rsidR="00B7766C" w:rsidRDefault="00B7766C" w:rsidP="00B7766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niepotrzebne skreślić</w:t>
      </w:r>
    </w:p>
    <w:p w:rsidR="00B7766C" w:rsidRDefault="00B7766C" w:rsidP="00B7766C">
      <w:pPr>
        <w:jc w:val="both"/>
        <w:rPr>
          <w:rFonts w:ascii="Arial" w:hAnsi="Arial" w:cs="Arial"/>
        </w:rPr>
      </w:pPr>
    </w:p>
    <w:p w:rsidR="00B7766C" w:rsidRDefault="00B7766C" w:rsidP="00B7766C">
      <w:pPr>
        <w:jc w:val="both"/>
        <w:rPr>
          <w:rFonts w:ascii="Arial" w:hAnsi="Arial" w:cs="Arial"/>
        </w:rPr>
      </w:pPr>
    </w:p>
    <w:p w:rsidR="00B7766C" w:rsidRDefault="00B7766C" w:rsidP="00B7766C">
      <w:pPr>
        <w:jc w:val="both"/>
        <w:rPr>
          <w:rFonts w:ascii="Arial" w:hAnsi="Arial" w:cs="Arial"/>
        </w:rPr>
      </w:pPr>
    </w:p>
    <w:sectPr w:rsidR="00B7766C" w:rsidSect="0065362C">
      <w:pgSz w:w="11905" w:h="16837"/>
      <w:pgMar w:top="1077" w:right="1418" w:bottom="993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Times New Roman"/>
    <w:charset w:val="00"/>
    <w:family w:val="auto"/>
    <w:pitch w:val="default"/>
  </w:font>
  <w:font w:name="Luxi 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6C"/>
    <w:rsid w:val="005715A5"/>
    <w:rsid w:val="00B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66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766C"/>
    <w:pPr>
      <w:keepNext/>
      <w:numPr>
        <w:numId w:val="1"/>
      </w:numPr>
      <w:suppressAutoHyphens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66C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776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66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7766C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B7766C"/>
    <w:pPr>
      <w:widowControl w:val="0"/>
      <w:ind w:left="720"/>
    </w:pPr>
    <w:rPr>
      <w:rFonts w:ascii="Nimbus Sans L" w:eastAsia="Luxi Sans" w:hAnsi="Nimbus Sans L"/>
      <w:szCs w:val="20"/>
    </w:rPr>
  </w:style>
  <w:style w:type="paragraph" w:styleId="Tekstpodstawowywcity">
    <w:name w:val="Body Text Indent"/>
    <w:basedOn w:val="Normalny"/>
    <w:link w:val="TekstpodstawowywcityZnak"/>
    <w:rsid w:val="00B7766C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766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66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766C"/>
    <w:pPr>
      <w:keepNext/>
      <w:numPr>
        <w:numId w:val="1"/>
      </w:numPr>
      <w:suppressAutoHyphens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66C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776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66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7766C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B7766C"/>
    <w:pPr>
      <w:widowControl w:val="0"/>
      <w:ind w:left="720"/>
    </w:pPr>
    <w:rPr>
      <w:rFonts w:ascii="Nimbus Sans L" w:eastAsia="Luxi Sans" w:hAnsi="Nimbus Sans L"/>
      <w:szCs w:val="20"/>
    </w:rPr>
  </w:style>
  <w:style w:type="paragraph" w:styleId="Tekstpodstawowywcity">
    <w:name w:val="Body Text Indent"/>
    <w:basedOn w:val="Normalny"/>
    <w:link w:val="TekstpodstawowywcityZnak"/>
    <w:rsid w:val="00B7766C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766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Grzewlod</dc:creator>
  <cp:lastModifiedBy>Grzewlod</cp:lastModifiedBy>
  <cp:revision>1</cp:revision>
  <dcterms:created xsi:type="dcterms:W3CDTF">2017-03-14T08:10:00Z</dcterms:created>
  <dcterms:modified xsi:type="dcterms:W3CDTF">2017-03-14T08:18:00Z</dcterms:modified>
</cp:coreProperties>
</file>