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2C71" w:rsidRDefault="00702FE2" w:rsidP="00702FE2">
      <w:pPr>
        <w:jc w:val="both"/>
        <w:rPr>
          <w:rFonts w:ascii="Arial" w:hAnsi="Arial" w:cs="Arial"/>
          <w:b/>
          <w:noProof/>
          <w:sz w:val="22"/>
          <w:szCs w:val="22"/>
          <w:lang w:eastAsia="pl-PL"/>
        </w:rPr>
      </w:pPr>
      <w:r>
        <w:rPr>
          <w:rFonts w:ascii="Arial" w:hAnsi="Arial" w:cs="Arial"/>
          <w:b/>
          <w:noProof/>
          <w:sz w:val="22"/>
          <w:szCs w:val="22"/>
          <w:lang w:eastAsia="pl-PL"/>
        </w:rPr>
        <w:t xml:space="preserve">        </w:t>
      </w:r>
      <w:r w:rsidRPr="00702FE2">
        <w:rPr>
          <w:rFonts w:ascii="Arial" w:hAnsi="Arial" w:cs="Arial"/>
          <w:b/>
          <w:noProof/>
          <w:sz w:val="22"/>
          <w:szCs w:val="22"/>
          <w:lang w:eastAsia="pl-PL"/>
        </w:rPr>
        <w:drawing>
          <wp:inline distT="0" distB="0" distL="0" distR="0">
            <wp:extent cx="1781175" cy="1781175"/>
            <wp:effectExtent l="19050" t="0" r="9525" b="0"/>
            <wp:docPr id="2" name="Obraz 4" descr="Godło (logo) P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Godło (logo) PZ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2"/>
          <w:szCs w:val="22"/>
          <w:lang w:eastAsia="pl-PL"/>
        </w:rPr>
        <w:t xml:space="preserve">                                                </w:t>
      </w:r>
      <w:r w:rsidRPr="00702FE2">
        <w:rPr>
          <w:rFonts w:ascii="Arial" w:hAnsi="Arial" w:cs="Arial"/>
          <w:b/>
          <w:noProof/>
          <w:sz w:val="22"/>
          <w:szCs w:val="22"/>
          <w:lang w:eastAsia="pl-PL"/>
        </w:rPr>
        <w:drawing>
          <wp:inline distT="0" distB="0" distL="0" distR="0">
            <wp:extent cx="1818032" cy="1765190"/>
            <wp:effectExtent l="19050" t="0" r="0" b="0"/>
            <wp:docPr id="4" name="Obraz 2" descr="C:\Users\jolcia\Documents\ZNACZKI\PZW-kolo nr 2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C:\Users\jolcia\Documents\ZNACZKI\PZW-kolo nr 2 logo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575" cy="177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2"/>
          <w:szCs w:val="22"/>
          <w:lang w:eastAsia="pl-PL"/>
        </w:rPr>
        <w:t xml:space="preserve">                           </w:t>
      </w:r>
    </w:p>
    <w:p w:rsidR="00702FE2" w:rsidRDefault="00702FE2" w:rsidP="00702FE2">
      <w:pPr>
        <w:jc w:val="center"/>
        <w:rPr>
          <w:rFonts w:ascii="Arial" w:hAnsi="Arial" w:cs="Arial"/>
          <w:b/>
          <w:noProof/>
          <w:sz w:val="22"/>
          <w:szCs w:val="22"/>
          <w:lang w:eastAsia="pl-PL"/>
        </w:rPr>
      </w:pPr>
      <w:r>
        <w:rPr>
          <w:rFonts w:ascii="Arial" w:hAnsi="Arial" w:cs="Arial"/>
          <w:b/>
          <w:noProof/>
          <w:sz w:val="22"/>
          <w:szCs w:val="22"/>
          <w:lang w:eastAsia="pl-PL"/>
        </w:rPr>
        <w:t xml:space="preserve"> </w:t>
      </w:r>
    </w:p>
    <w:p w:rsidR="00702FE2" w:rsidRPr="00E90777" w:rsidRDefault="00702FE2" w:rsidP="00702FE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8050F">
        <w:rPr>
          <w:rFonts w:ascii="Arial" w:hAnsi="Arial" w:cs="Arial"/>
          <w:sz w:val="22"/>
          <w:szCs w:val="22"/>
        </w:rPr>
        <w:t>arszawa 8</w:t>
      </w:r>
      <w:r w:rsidR="00142D58">
        <w:rPr>
          <w:rFonts w:ascii="Arial" w:hAnsi="Arial" w:cs="Arial"/>
          <w:sz w:val="22"/>
          <w:szCs w:val="22"/>
        </w:rPr>
        <w:t>.08.2017</w:t>
      </w:r>
      <w:r w:rsidRPr="00E90777">
        <w:rPr>
          <w:rFonts w:ascii="Arial" w:hAnsi="Arial" w:cs="Arial"/>
          <w:sz w:val="22"/>
          <w:szCs w:val="22"/>
        </w:rPr>
        <w:t>r.</w:t>
      </w:r>
    </w:p>
    <w:p w:rsidR="00412CD7" w:rsidRPr="00E90777" w:rsidRDefault="00267E01" w:rsidP="00635BE1">
      <w:pPr>
        <w:jc w:val="center"/>
        <w:rPr>
          <w:rFonts w:ascii="Arial" w:hAnsi="Arial" w:cs="Arial"/>
          <w:b/>
          <w:sz w:val="28"/>
          <w:szCs w:val="28"/>
        </w:rPr>
      </w:pPr>
      <w:r w:rsidRPr="00E90777">
        <w:rPr>
          <w:rFonts w:ascii="Arial" w:hAnsi="Arial" w:cs="Arial"/>
          <w:b/>
          <w:sz w:val="28"/>
          <w:szCs w:val="28"/>
        </w:rPr>
        <w:t>K</w:t>
      </w:r>
      <w:r w:rsidR="00412CD7" w:rsidRPr="00E90777">
        <w:rPr>
          <w:rFonts w:ascii="Arial" w:hAnsi="Arial" w:cs="Arial"/>
          <w:b/>
          <w:sz w:val="28"/>
          <w:szCs w:val="28"/>
        </w:rPr>
        <w:t>OMUNIKAT</w:t>
      </w:r>
      <w:r w:rsidR="0065362C" w:rsidRPr="00E90777">
        <w:rPr>
          <w:rFonts w:ascii="Arial" w:hAnsi="Arial" w:cs="Arial"/>
          <w:b/>
          <w:sz w:val="28"/>
          <w:szCs w:val="28"/>
        </w:rPr>
        <w:t xml:space="preserve"> </w:t>
      </w:r>
      <w:r w:rsidR="00327DF5" w:rsidRPr="00E90777">
        <w:rPr>
          <w:rFonts w:ascii="Arial" w:hAnsi="Arial" w:cs="Arial"/>
          <w:b/>
          <w:sz w:val="28"/>
          <w:szCs w:val="28"/>
        </w:rPr>
        <w:t>NR</w:t>
      </w:r>
      <w:r w:rsidR="00412CD7" w:rsidRPr="00E90777">
        <w:rPr>
          <w:rFonts w:ascii="Arial" w:hAnsi="Arial" w:cs="Arial"/>
          <w:b/>
          <w:sz w:val="28"/>
          <w:szCs w:val="28"/>
        </w:rPr>
        <w:t xml:space="preserve"> 1</w:t>
      </w:r>
    </w:p>
    <w:p w:rsidR="00267E01" w:rsidRPr="00E90777" w:rsidRDefault="00267E01" w:rsidP="00327DF5">
      <w:pPr>
        <w:pStyle w:val="Tekstpodstawowywcity"/>
        <w:spacing w:after="0"/>
        <w:ind w:left="0" w:firstLine="851"/>
        <w:jc w:val="center"/>
        <w:rPr>
          <w:rFonts w:ascii="Arial" w:hAnsi="Arial" w:cs="Arial"/>
          <w:b/>
          <w:sz w:val="28"/>
          <w:szCs w:val="28"/>
        </w:rPr>
      </w:pPr>
      <w:r w:rsidRPr="00E90777">
        <w:rPr>
          <w:rFonts w:ascii="Arial" w:hAnsi="Arial" w:cs="Arial"/>
          <w:b/>
          <w:sz w:val="28"/>
          <w:szCs w:val="28"/>
        </w:rPr>
        <w:t xml:space="preserve">OGÓLNOPOLSKIE ZAWODY SPŁAWIKOWE MEMORIAŁ STANISŁAWA WOLICKIEGO </w:t>
      </w:r>
    </w:p>
    <w:p w:rsidR="00267E01" w:rsidRDefault="00267E01" w:rsidP="00267E01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E353B2" w:rsidRPr="00E90777" w:rsidRDefault="00E90777" w:rsidP="00267E01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B96778" w:rsidRPr="00E90777">
        <w:rPr>
          <w:rFonts w:ascii="Arial" w:hAnsi="Arial" w:cs="Arial"/>
          <w:sz w:val="22"/>
          <w:szCs w:val="22"/>
        </w:rPr>
        <w:t xml:space="preserve"> Z</w:t>
      </w:r>
      <w:r w:rsidR="00635BE1" w:rsidRPr="00E90777">
        <w:rPr>
          <w:rFonts w:ascii="Arial" w:hAnsi="Arial" w:cs="Arial"/>
          <w:sz w:val="22"/>
          <w:szCs w:val="22"/>
        </w:rPr>
        <w:t xml:space="preserve">arząd Koła PZW Nr 2 Warszawa </w:t>
      </w:r>
      <w:r w:rsidR="00324393" w:rsidRPr="00E90777">
        <w:rPr>
          <w:rFonts w:ascii="Arial" w:hAnsi="Arial" w:cs="Arial"/>
          <w:sz w:val="22"/>
          <w:szCs w:val="22"/>
        </w:rPr>
        <w:t>–</w:t>
      </w:r>
      <w:r w:rsidR="00635BE1" w:rsidRPr="00E90777">
        <w:rPr>
          <w:rFonts w:ascii="Arial" w:hAnsi="Arial" w:cs="Arial"/>
          <w:sz w:val="22"/>
          <w:szCs w:val="22"/>
        </w:rPr>
        <w:t xml:space="preserve"> </w:t>
      </w:r>
      <w:r w:rsidR="00B96778" w:rsidRPr="00E90777">
        <w:rPr>
          <w:rFonts w:ascii="Arial" w:hAnsi="Arial" w:cs="Arial"/>
          <w:sz w:val="22"/>
          <w:szCs w:val="22"/>
        </w:rPr>
        <w:t xml:space="preserve">Żoliborz na zlecenie Rady ds. Młodzieży ZG PZW, organizuje w dniu </w:t>
      </w:r>
      <w:r w:rsidR="00142D58">
        <w:rPr>
          <w:rFonts w:ascii="Arial" w:hAnsi="Arial" w:cs="Arial"/>
          <w:b/>
          <w:sz w:val="22"/>
          <w:szCs w:val="22"/>
          <w:u w:val="single"/>
        </w:rPr>
        <w:t>09.09.2017</w:t>
      </w:r>
      <w:r w:rsidR="00B96778" w:rsidRPr="00E90777">
        <w:rPr>
          <w:rFonts w:ascii="Arial" w:hAnsi="Arial" w:cs="Arial"/>
          <w:b/>
          <w:sz w:val="22"/>
          <w:szCs w:val="22"/>
          <w:u w:val="single"/>
        </w:rPr>
        <w:t>r</w:t>
      </w:r>
      <w:r w:rsidR="00B96778" w:rsidRPr="00E90777">
        <w:rPr>
          <w:rFonts w:ascii="Arial" w:hAnsi="Arial" w:cs="Arial"/>
          <w:sz w:val="22"/>
          <w:szCs w:val="22"/>
        </w:rPr>
        <w:t>. zapisane w Terminarzu imprez międzynarodowych i krajowych w dyscyplinach wędkarskich ZG PZW,</w:t>
      </w:r>
      <w:r w:rsidR="00F97824">
        <w:rPr>
          <w:rFonts w:ascii="Arial" w:hAnsi="Arial" w:cs="Arial"/>
          <w:sz w:val="22"/>
          <w:szCs w:val="22"/>
        </w:rPr>
        <w:t xml:space="preserve"> </w:t>
      </w:r>
      <w:r w:rsidR="00663954" w:rsidRPr="00E90777">
        <w:rPr>
          <w:rFonts w:ascii="Arial" w:hAnsi="Arial" w:cs="Arial"/>
          <w:b/>
          <w:sz w:val="22"/>
          <w:szCs w:val="22"/>
        </w:rPr>
        <w:t>Ogólnopolskie Zawody Spławikowe MEMORIAŁ STANISŁAWA WOLICKIEGO.</w:t>
      </w:r>
    </w:p>
    <w:p w:rsidR="00905454" w:rsidRPr="00E90777" w:rsidRDefault="00905454" w:rsidP="00267E01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05454" w:rsidRPr="00E90777" w:rsidRDefault="00412CD7" w:rsidP="00267E01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E90777">
        <w:rPr>
          <w:rFonts w:ascii="Arial" w:hAnsi="Arial" w:cs="Arial"/>
          <w:sz w:val="22"/>
          <w:szCs w:val="22"/>
        </w:rPr>
        <w:t>Z</w:t>
      </w:r>
      <w:r w:rsidR="007E037E" w:rsidRPr="00E90777">
        <w:rPr>
          <w:rFonts w:ascii="Arial" w:hAnsi="Arial" w:cs="Arial"/>
          <w:sz w:val="22"/>
          <w:szCs w:val="22"/>
        </w:rPr>
        <w:t>awody zostaną rozegrane zgodnie z</w:t>
      </w:r>
      <w:r w:rsidRPr="00E90777">
        <w:rPr>
          <w:rFonts w:ascii="Arial" w:hAnsi="Arial" w:cs="Arial"/>
          <w:b/>
          <w:sz w:val="22"/>
          <w:szCs w:val="22"/>
        </w:rPr>
        <w:t xml:space="preserve"> </w:t>
      </w:r>
      <w:r w:rsidRPr="00E90777">
        <w:rPr>
          <w:rFonts w:ascii="Arial" w:hAnsi="Arial" w:cs="Arial"/>
          <w:sz w:val="22"/>
          <w:szCs w:val="22"/>
        </w:rPr>
        <w:t xml:space="preserve">Zasadami Organizacji </w:t>
      </w:r>
      <w:r w:rsidR="0086195A" w:rsidRPr="00E90777">
        <w:rPr>
          <w:rFonts w:ascii="Arial" w:hAnsi="Arial" w:cs="Arial"/>
          <w:sz w:val="22"/>
          <w:szCs w:val="22"/>
        </w:rPr>
        <w:t xml:space="preserve">Sportu </w:t>
      </w:r>
      <w:r w:rsidR="00D25D36">
        <w:rPr>
          <w:rFonts w:ascii="Arial" w:hAnsi="Arial" w:cs="Arial"/>
          <w:sz w:val="22"/>
          <w:szCs w:val="22"/>
        </w:rPr>
        <w:t>Wędkarskiego, oraz</w:t>
      </w:r>
      <w:r w:rsidR="00001F27" w:rsidRPr="00E90777">
        <w:rPr>
          <w:rFonts w:ascii="Arial" w:hAnsi="Arial" w:cs="Arial"/>
          <w:sz w:val="22"/>
          <w:szCs w:val="22"/>
        </w:rPr>
        <w:t xml:space="preserve"> </w:t>
      </w:r>
      <w:r w:rsidRPr="00E90777">
        <w:rPr>
          <w:rFonts w:ascii="Arial" w:hAnsi="Arial" w:cs="Arial"/>
          <w:sz w:val="22"/>
          <w:szCs w:val="22"/>
        </w:rPr>
        <w:t>Regu</w:t>
      </w:r>
      <w:r w:rsidR="00324393" w:rsidRPr="00E90777">
        <w:rPr>
          <w:rFonts w:ascii="Arial" w:hAnsi="Arial" w:cs="Arial"/>
          <w:sz w:val="22"/>
          <w:szCs w:val="22"/>
        </w:rPr>
        <w:t xml:space="preserve">laminem Amatorskiego </w:t>
      </w:r>
      <w:r w:rsidR="00D25D36">
        <w:rPr>
          <w:rFonts w:ascii="Arial" w:hAnsi="Arial" w:cs="Arial"/>
          <w:sz w:val="22"/>
          <w:szCs w:val="22"/>
        </w:rPr>
        <w:t>Połowu Ryb</w:t>
      </w:r>
      <w:r w:rsidR="00324393" w:rsidRPr="00E90777">
        <w:rPr>
          <w:rFonts w:ascii="Arial" w:hAnsi="Arial" w:cs="Arial"/>
          <w:sz w:val="22"/>
          <w:szCs w:val="22"/>
        </w:rPr>
        <w:t>.</w:t>
      </w:r>
      <w:r w:rsidR="00E90777" w:rsidRPr="00E90777">
        <w:rPr>
          <w:rFonts w:ascii="Arial" w:hAnsi="Arial" w:cs="Arial"/>
          <w:sz w:val="22"/>
          <w:szCs w:val="22"/>
        </w:rPr>
        <w:t xml:space="preserve"> </w:t>
      </w:r>
      <w:r w:rsidR="00905454" w:rsidRPr="00E90777">
        <w:rPr>
          <w:rFonts w:ascii="Arial" w:hAnsi="Arial" w:cs="Arial"/>
          <w:sz w:val="22"/>
          <w:szCs w:val="22"/>
        </w:rPr>
        <w:t xml:space="preserve"> </w:t>
      </w:r>
    </w:p>
    <w:p w:rsidR="00324393" w:rsidRPr="00E90777" w:rsidRDefault="00324393" w:rsidP="00267E01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E90777" w:rsidRPr="00E90777" w:rsidRDefault="00412CD7" w:rsidP="00E90777">
      <w:pPr>
        <w:pStyle w:val="Zawartotabeli"/>
        <w:spacing w:after="0"/>
        <w:jc w:val="both"/>
        <w:rPr>
          <w:rFonts w:cs="Arial"/>
          <w:sz w:val="22"/>
          <w:szCs w:val="22"/>
        </w:rPr>
      </w:pPr>
      <w:r w:rsidRPr="00E90777">
        <w:rPr>
          <w:rFonts w:cs="Arial"/>
          <w:b/>
          <w:sz w:val="22"/>
          <w:szCs w:val="22"/>
        </w:rPr>
        <w:t xml:space="preserve">Czas zawodów – </w:t>
      </w:r>
      <w:r w:rsidR="00324393" w:rsidRPr="00E90777">
        <w:rPr>
          <w:rFonts w:cs="Arial"/>
          <w:sz w:val="22"/>
          <w:szCs w:val="22"/>
        </w:rPr>
        <w:t>zgodnie z programem</w:t>
      </w:r>
      <w:r w:rsidR="00A4512F" w:rsidRPr="00E90777">
        <w:rPr>
          <w:rFonts w:cs="Arial"/>
          <w:sz w:val="22"/>
          <w:szCs w:val="22"/>
        </w:rPr>
        <w:t xml:space="preserve"> </w:t>
      </w:r>
      <w:r w:rsidRPr="00E90777">
        <w:rPr>
          <w:rFonts w:cs="Arial"/>
          <w:sz w:val="22"/>
          <w:szCs w:val="22"/>
        </w:rPr>
        <w:t>:</w:t>
      </w:r>
    </w:p>
    <w:p w:rsidR="00E90777" w:rsidRPr="00E90777" w:rsidRDefault="00E90777" w:rsidP="002F2EA0">
      <w:pPr>
        <w:pStyle w:val="Zawartotabeli"/>
        <w:numPr>
          <w:ilvl w:val="0"/>
          <w:numId w:val="12"/>
        </w:numPr>
        <w:tabs>
          <w:tab w:val="left" w:pos="930"/>
        </w:tabs>
        <w:spacing w:after="0"/>
        <w:ind w:left="414" w:hanging="357"/>
        <w:jc w:val="both"/>
        <w:rPr>
          <w:rFonts w:cs="Arial"/>
          <w:sz w:val="22"/>
          <w:szCs w:val="22"/>
        </w:rPr>
      </w:pPr>
      <w:r w:rsidRPr="00E90777">
        <w:rPr>
          <w:rFonts w:cs="Arial"/>
          <w:sz w:val="22"/>
          <w:szCs w:val="22"/>
        </w:rPr>
        <w:t>I tura – 3 godziny</w:t>
      </w:r>
    </w:p>
    <w:p w:rsidR="00663954" w:rsidRPr="00142D58" w:rsidRDefault="00412CD7" w:rsidP="002F2EA0">
      <w:pPr>
        <w:pStyle w:val="Zawartotabeli"/>
        <w:numPr>
          <w:ilvl w:val="0"/>
          <w:numId w:val="12"/>
        </w:numPr>
        <w:spacing w:after="0"/>
        <w:ind w:left="414" w:hanging="357"/>
        <w:jc w:val="both"/>
        <w:rPr>
          <w:rFonts w:cs="Arial"/>
          <w:szCs w:val="22"/>
        </w:rPr>
      </w:pPr>
      <w:r w:rsidRPr="00142D58">
        <w:rPr>
          <w:rFonts w:cs="Arial"/>
          <w:szCs w:val="22"/>
        </w:rPr>
        <w:t>pot</w:t>
      </w:r>
      <w:r w:rsidR="00310C54" w:rsidRPr="00142D58">
        <w:rPr>
          <w:rFonts w:cs="Arial"/>
          <w:szCs w:val="22"/>
        </w:rPr>
        <w:t>wierdzenie udziału w zawodach</w:t>
      </w:r>
      <w:r w:rsidR="0086195A" w:rsidRPr="00142D58">
        <w:rPr>
          <w:rFonts w:cs="Arial"/>
          <w:szCs w:val="22"/>
        </w:rPr>
        <w:t xml:space="preserve"> </w:t>
      </w:r>
      <w:r w:rsidR="00E90777" w:rsidRPr="00142D58">
        <w:rPr>
          <w:rFonts w:cs="Arial"/>
          <w:szCs w:val="22"/>
        </w:rPr>
        <w:t xml:space="preserve">w </w:t>
      </w:r>
      <w:r w:rsidR="00F97824" w:rsidRPr="00142D58">
        <w:rPr>
          <w:rFonts w:cs="Arial"/>
          <w:szCs w:val="22"/>
        </w:rPr>
        <w:t>miejscu otwarcia</w:t>
      </w:r>
      <w:r w:rsidR="00E42C71" w:rsidRPr="00142D58">
        <w:rPr>
          <w:rFonts w:cs="Arial"/>
          <w:szCs w:val="22"/>
        </w:rPr>
        <w:t xml:space="preserve"> u sędziów sektorowych</w:t>
      </w:r>
      <w:r w:rsidR="00F97824" w:rsidRPr="00142D58">
        <w:rPr>
          <w:rFonts w:cs="Arial"/>
          <w:szCs w:val="22"/>
        </w:rPr>
        <w:t xml:space="preserve"> </w:t>
      </w:r>
      <w:r w:rsidR="00663954" w:rsidRPr="00142D58">
        <w:rPr>
          <w:rFonts w:cs="Arial"/>
          <w:b/>
          <w:szCs w:val="22"/>
        </w:rPr>
        <w:t>do godz. 8</w:t>
      </w:r>
      <w:r w:rsidR="00D0361C" w:rsidRPr="00142D58">
        <w:rPr>
          <w:rFonts w:cs="Arial"/>
          <w:b/>
          <w:szCs w:val="22"/>
        </w:rPr>
        <w:t>.4</w:t>
      </w:r>
      <w:r w:rsidR="00D25D36" w:rsidRPr="00142D58">
        <w:rPr>
          <w:rFonts w:cs="Arial"/>
          <w:b/>
          <w:szCs w:val="22"/>
        </w:rPr>
        <w:t>5</w:t>
      </w:r>
      <w:r w:rsidR="00310C54" w:rsidRPr="00142D58">
        <w:rPr>
          <w:rFonts w:cs="Arial"/>
          <w:b/>
          <w:szCs w:val="22"/>
        </w:rPr>
        <w:t xml:space="preserve"> </w:t>
      </w:r>
    </w:p>
    <w:p w:rsidR="00324393" w:rsidRPr="00E90777" w:rsidRDefault="00324393" w:rsidP="00267E01">
      <w:pPr>
        <w:pStyle w:val="Zawartotabeli"/>
        <w:suppressLineNumbers w:val="0"/>
        <w:spacing w:after="0"/>
        <w:ind w:left="547"/>
        <w:jc w:val="both"/>
        <w:rPr>
          <w:rFonts w:cs="Arial"/>
          <w:sz w:val="22"/>
          <w:szCs w:val="22"/>
        </w:rPr>
      </w:pPr>
    </w:p>
    <w:p w:rsidR="00412CD7" w:rsidRPr="00E90777" w:rsidRDefault="00412CD7" w:rsidP="00267E01">
      <w:pPr>
        <w:pStyle w:val="Zawartotabeli"/>
        <w:spacing w:after="0"/>
        <w:jc w:val="both"/>
        <w:rPr>
          <w:rFonts w:cs="Arial"/>
          <w:sz w:val="22"/>
          <w:szCs w:val="22"/>
          <w:u w:val="single"/>
        </w:rPr>
      </w:pPr>
      <w:r w:rsidRPr="00E90777">
        <w:rPr>
          <w:rFonts w:cs="Arial"/>
          <w:b/>
          <w:sz w:val="22"/>
          <w:szCs w:val="22"/>
          <w:u w:val="single"/>
        </w:rPr>
        <w:t>Z</w:t>
      </w:r>
      <w:r w:rsidR="0049609B" w:rsidRPr="00E90777">
        <w:rPr>
          <w:rFonts w:cs="Arial"/>
          <w:b/>
          <w:sz w:val="22"/>
          <w:szCs w:val="22"/>
          <w:u w:val="single"/>
        </w:rPr>
        <w:t>GŁOSZENIA</w:t>
      </w:r>
      <w:r w:rsidRPr="00E90777">
        <w:rPr>
          <w:rFonts w:cs="Arial"/>
          <w:sz w:val="22"/>
          <w:szCs w:val="22"/>
          <w:u w:val="single"/>
        </w:rPr>
        <w:t>:</w:t>
      </w:r>
    </w:p>
    <w:p w:rsidR="00D9181D" w:rsidRDefault="00801096" w:rsidP="00D9181D">
      <w:pPr>
        <w:pStyle w:val="Zawartotabeli"/>
        <w:suppressLineNumbers w:val="0"/>
        <w:spacing w:after="0"/>
        <w:jc w:val="both"/>
        <w:rPr>
          <w:rFonts w:cs="Arial"/>
          <w:sz w:val="22"/>
          <w:szCs w:val="22"/>
        </w:rPr>
      </w:pPr>
      <w:r w:rsidRPr="00D9181D">
        <w:rPr>
          <w:rFonts w:cs="Arial"/>
          <w:sz w:val="22"/>
          <w:szCs w:val="22"/>
        </w:rPr>
        <w:t xml:space="preserve">Zgłoszenia </w:t>
      </w:r>
      <w:r w:rsidR="00E42C71" w:rsidRPr="00D9181D">
        <w:rPr>
          <w:rFonts w:cs="Arial"/>
          <w:sz w:val="22"/>
          <w:szCs w:val="22"/>
        </w:rPr>
        <w:t>pisemne</w:t>
      </w:r>
      <w:r w:rsidR="00CB7D08" w:rsidRPr="00D9181D">
        <w:rPr>
          <w:rFonts w:cs="Arial"/>
          <w:sz w:val="22"/>
          <w:szCs w:val="22"/>
        </w:rPr>
        <w:t xml:space="preserve"> na karcie zgłoszenia</w:t>
      </w:r>
      <w:r w:rsidR="00D9181D">
        <w:rPr>
          <w:rFonts w:cs="Arial"/>
          <w:sz w:val="22"/>
          <w:szCs w:val="22"/>
        </w:rPr>
        <w:t xml:space="preserve"> </w:t>
      </w:r>
      <w:r w:rsidR="003426C7">
        <w:rPr>
          <w:rFonts w:cs="Arial"/>
          <w:sz w:val="22"/>
          <w:szCs w:val="22"/>
        </w:rPr>
        <w:t xml:space="preserve">należy wysłać </w:t>
      </w:r>
      <w:r w:rsidR="00D9181D" w:rsidRPr="00E90777">
        <w:rPr>
          <w:rFonts w:cs="Arial"/>
          <w:sz w:val="22"/>
          <w:szCs w:val="22"/>
        </w:rPr>
        <w:t xml:space="preserve">do dnia </w:t>
      </w:r>
      <w:r w:rsidR="001A5684">
        <w:rPr>
          <w:rFonts w:cs="Arial"/>
          <w:b/>
          <w:sz w:val="22"/>
          <w:szCs w:val="22"/>
          <w:u w:val="single"/>
        </w:rPr>
        <w:t>28</w:t>
      </w:r>
      <w:r w:rsidR="00D9181D" w:rsidRPr="00E90777">
        <w:rPr>
          <w:rFonts w:cs="Arial"/>
          <w:b/>
          <w:sz w:val="22"/>
          <w:szCs w:val="22"/>
          <w:u w:val="single"/>
        </w:rPr>
        <w:t>.08.201</w:t>
      </w:r>
      <w:r w:rsidR="00142D58">
        <w:rPr>
          <w:rFonts w:cs="Arial"/>
          <w:b/>
          <w:sz w:val="22"/>
          <w:szCs w:val="22"/>
          <w:u w:val="single"/>
        </w:rPr>
        <w:t>7</w:t>
      </w:r>
      <w:r w:rsidR="00D9181D">
        <w:rPr>
          <w:rFonts w:cs="Arial"/>
          <w:sz w:val="22"/>
          <w:szCs w:val="22"/>
        </w:rPr>
        <w:t xml:space="preserve">r </w:t>
      </w:r>
      <w:r w:rsidR="00D9181D" w:rsidRPr="00E90777">
        <w:rPr>
          <w:rFonts w:cs="Arial"/>
          <w:sz w:val="22"/>
          <w:szCs w:val="22"/>
        </w:rPr>
        <w:t>na adres</w:t>
      </w:r>
      <w:r w:rsidR="00D9181D">
        <w:rPr>
          <w:rFonts w:cs="Arial"/>
          <w:sz w:val="22"/>
          <w:szCs w:val="22"/>
        </w:rPr>
        <w:t xml:space="preserve"> e-mail</w:t>
      </w:r>
      <w:r w:rsidR="00D9181D" w:rsidRPr="00E90777">
        <w:rPr>
          <w:rFonts w:cs="Arial"/>
          <w:sz w:val="22"/>
          <w:szCs w:val="22"/>
        </w:rPr>
        <w:t xml:space="preserve">: </w:t>
      </w:r>
      <w:hyperlink r:id="rId10" w:history="1">
        <w:r w:rsidR="00D9181D" w:rsidRPr="0079665F">
          <w:rPr>
            <w:rStyle w:val="Hipercze"/>
            <w:rFonts w:cs="Arial"/>
            <w:sz w:val="22"/>
            <w:szCs w:val="22"/>
          </w:rPr>
          <w:t>pzwzoliborz@onet.eu</w:t>
        </w:r>
      </w:hyperlink>
      <w:r w:rsidR="00D9181D">
        <w:rPr>
          <w:rFonts w:cs="Arial"/>
          <w:sz w:val="22"/>
          <w:szCs w:val="22"/>
        </w:rPr>
        <w:t xml:space="preserve"> </w:t>
      </w:r>
      <w:r w:rsidR="00281333">
        <w:rPr>
          <w:rFonts w:cs="Arial"/>
          <w:sz w:val="22"/>
          <w:szCs w:val="22"/>
        </w:rPr>
        <w:t xml:space="preserve">,  </w:t>
      </w:r>
      <w:r w:rsidR="00D9181D">
        <w:rPr>
          <w:rFonts w:cs="Arial"/>
          <w:sz w:val="22"/>
          <w:szCs w:val="22"/>
        </w:rPr>
        <w:t xml:space="preserve"> </w:t>
      </w:r>
      <w:hyperlink r:id="rId11" w:history="1">
        <w:r w:rsidR="00D9181D" w:rsidRPr="0079665F">
          <w:rPr>
            <w:rStyle w:val="Hipercze"/>
            <w:rFonts w:cs="Arial"/>
            <w:sz w:val="22"/>
            <w:szCs w:val="22"/>
          </w:rPr>
          <w:t>jwolicka@wp.pl</w:t>
        </w:r>
      </w:hyperlink>
    </w:p>
    <w:p w:rsidR="00D9181D" w:rsidRDefault="00D9181D" w:rsidP="00D9181D">
      <w:pPr>
        <w:pStyle w:val="Zawartotabeli"/>
        <w:suppressLineNumbers w:val="0"/>
        <w:spacing w:after="0"/>
        <w:jc w:val="both"/>
      </w:pPr>
    </w:p>
    <w:p w:rsidR="00D9181D" w:rsidRPr="00D5367E" w:rsidRDefault="00D9181D" w:rsidP="00D9181D">
      <w:pPr>
        <w:pStyle w:val="Zawartotabeli"/>
        <w:suppressLineNumbers w:val="0"/>
        <w:spacing w:after="0"/>
        <w:jc w:val="both"/>
        <w:rPr>
          <w:i/>
          <w:color w:val="auto"/>
          <w:sz w:val="22"/>
          <w:szCs w:val="22"/>
        </w:rPr>
      </w:pPr>
      <w:r w:rsidRPr="00D25D36">
        <w:rPr>
          <w:sz w:val="22"/>
          <w:szCs w:val="22"/>
        </w:rPr>
        <w:t xml:space="preserve">lub telefonicznie: </w:t>
      </w:r>
      <w:r w:rsidR="003426C7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Biura Zawodów telefon: </w:t>
      </w:r>
      <w:r w:rsidRPr="00E42C71">
        <w:rPr>
          <w:b/>
          <w:sz w:val="22"/>
          <w:szCs w:val="22"/>
        </w:rPr>
        <w:t>602-55-89-75</w:t>
      </w:r>
      <w:r>
        <w:rPr>
          <w:b/>
          <w:sz w:val="22"/>
          <w:szCs w:val="22"/>
        </w:rPr>
        <w:t xml:space="preserve"> (</w:t>
      </w:r>
      <w:r w:rsidRPr="00D5367E">
        <w:rPr>
          <w:i/>
          <w:color w:val="auto"/>
          <w:sz w:val="22"/>
          <w:szCs w:val="22"/>
        </w:rPr>
        <w:t xml:space="preserve">w przypadku zgłoszeń telefonicznych proszę o podanie pełnej daty urodzenia dziecka). </w:t>
      </w:r>
    </w:p>
    <w:p w:rsidR="00D9181D" w:rsidRPr="00D9181D" w:rsidRDefault="00D9181D" w:rsidP="00D9181D">
      <w:pPr>
        <w:pStyle w:val="Zawartotabeli"/>
        <w:suppressLineNumbers w:val="0"/>
        <w:spacing w:after="0"/>
        <w:jc w:val="both"/>
        <w:rPr>
          <w:rFonts w:cs="Arial"/>
          <w:color w:val="auto"/>
          <w:sz w:val="22"/>
          <w:szCs w:val="22"/>
        </w:rPr>
      </w:pPr>
    </w:p>
    <w:p w:rsidR="00635BE1" w:rsidRPr="00D9181D" w:rsidRDefault="00D5367E" w:rsidP="00D9181D">
      <w:pPr>
        <w:pStyle w:val="Zawartotabeli"/>
        <w:suppressLineNumbers w:val="0"/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Opłatę startową </w:t>
      </w:r>
      <w:r w:rsidR="00635BE1" w:rsidRPr="00D9181D">
        <w:rPr>
          <w:rFonts w:cs="Arial"/>
          <w:sz w:val="22"/>
          <w:szCs w:val="22"/>
        </w:rPr>
        <w:t>w wysokości</w:t>
      </w:r>
      <w:bookmarkStart w:id="0" w:name="_GoBack"/>
      <w:bookmarkEnd w:id="0"/>
    </w:p>
    <w:p w:rsidR="00635BE1" w:rsidRPr="00E90777" w:rsidRDefault="00635BE1" w:rsidP="002F2EA0">
      <w:pPr>
        <w:pStyle w:val="Zawartotabeli"/>
        <w:numPr>
          <w:ilvl w:val="0"/>
          <w:numId w:val="11"/>
        </w:numPr>
        <w:suppressLineNumbers w:val="0"/>
        <w:spacing w:after="0"/>
        <w:ind w:left="414" w:hanging="357"/>
        <w:jc w:val="both"/>
        <w:rPr>
          <w:rFonts w:cs="Arial"/>
          <w:sz w:val="22"/>
          <w:szCs w:val="22"/>
        </w:rPr>
      </w:pPr>
      <w:r w:rsidRPr="00E90777">
        <w:rPr>
          <w:rFonts w:cs="Arial"/>
          <w:sz w:val="22"/>
          <w:szCs w:val="22"/>
        </w:rPr>
        <w:t xml:space="preserve"> </w:t>
      </w:r>
      <w:r w:rsidR="00663954" w:rsidRPr="00E90777">
        <w:rPr>
          <w:rFonts w:cs="Arial"/>
          <w:sz w:val="22"/>
          <w:szCs w:val="22"/>
        </w:rPr>
        <w:t>50</w:t>
      </w:r>
      <w:r w:rsidR="00412CD7" w:rsidRPr="00E90777">
        <w:rPr>
          <w:rFonts w:cs="Arial"/>
          <w:sz w:val="22"/>
          <w:szCs w:val="22"/>
        </w:rPr>
        <w:t xml:space="preserve"> zł</w:t>
      </w:r>
      <w:r w:rsidRPr="00E90777">
        <w:rPr>
          <w:rFonts w:cs="Arial"/>
          <w:sz w:val="22"/>
          <w:szCs w:val="22"/>
        </w:rPr>
        <w:t xml:space="preserve"> od zawodnika</w:t>
      </w:r>
    </w:p>
    <w:p w:rsidR="00663954" w:rsidRPr="00E90777" w:rsidRDefault="00663954" w:rsidP="002F2EA0">
      <w:pPr>
        <w:pStyle w:val="Zawartotabeli"/>
        <w:numPr>
          <w:ilvl w:val="0"/>
          <w:numId w:val="11"/>
        </w:numPr>
        <w:suppressLineNumbers w:val="0"/>
        <w:spacing w:after="0"/>
        <w:ind w:left="414" w:hanging="357"/>
        <w:jc w:val="both"/>
        <w:rPr>
          <w:rFonts w:cs="Arial"/>
          <w:i/>
          <w:sz w:val="22"/>
          <w:szCs w:val="22"/>
        </w:rPr>
      </w:pPr>
      <w:r w:rsidRPr="00E90777">
        <w:rPr>
          <w:rFonts w:cs="Arial"/>
          <w:sz w:val="22"/>
          <w:szCs w:val="22"/>
        </w:rPr>
        <w:t xml:space="preserve"> 30</w:t>
      </w:r>
      <w:r w:rsidR="00635BE1" w:rsidRPr="00E90777">
        <w:rPr>
          <w:rFonts w:cs="Arial"/>
          <w:sz w:val="22"/>
          <w:szCs w:val="22"/>
        </w:rPr>
        <w:t xml:space="preserve"> zł od trenera, osoby towarzyszącej </w:t>
      </w:r>
    </w:p>
    <w:p w:rsidR="00E90777" w:rsidRDefault="00635BE1" w:rsidP="00267E01">
      <w:pPr>
        <w:pStyle w:val="Zawartotabeli"/>
        <w:suppressLineNumbers w:val="0"/>
        <w:spacing w:after="0"/>
        <w:jc w:val="both"/>
        <w:rPr>
          <w:rFonts w:cs="Arial"/>
          <w:i/>
          <w:sz w:val="22"/>
          <w:szCs w:val="22"/>
        </w:rPr>
      </w:pPr>
      <w:r w:rsidRPr="00E90777">
        <w:rPr>
          <w:rFonts w:cs="Arial"/>
          <w:sz w:val="22"/>
          <w:szCs w:val="22"/>
        </w:rPr>
        <w:t>(</w:t>
      </w:r>
      <w:r w:rsidRPr="00E90777">
        <w:rPr>
          <w:rFonts w:cs="Arial"/>
          <w:i/>
          <w:sz w:val="22"/>
          <w:szCs w:val="22"/>
        </w:rPr>
        <w:t xml:space="preserve">opłata </w:t>
      </w:r>
      <w:r w:rsidR="00663954" w:rsidRPr="00E90777">
        <w:rPr>
          <w:rFonts w:cs="Arial"/>
          <w:i/>
          <w:sz w:val="22"/>
          <w:szCs w:val="22"/>
        </w:rPr>
        <w:t>w całości zostanie przeznaczona na organizację imprezy: obejmując</w:t>
      </w:r>
      <w:r w:rsidRPr="00E90777">
        <w:rPr>
          <w:rFonts w:cs="Arial"/>
          <w:i/>
          <w:sz w:val="22"/>
          <w:szCs w:val="22"/>
        </w:rPr>
        <w:t xml:space="preserve"> koszty </w:t>
      </w:r>
      <w:r w:rsidR="00663954" w:rsidRPr="00E90777">
        <w:rPr>
          <w:rFonts w:cs="Arial"/>
          <w:i/>
          <w:sz w:val="22"/>
          <w:szCs w:val="22"/>
        </w:rPr>
        <w:t xml:space="preserve">organizacji, posiłku, napoi, drobnego upominku </w:t>
      </w:r>
      <w:r w:rsidRPr="00E90777">
        <w:rPr>
          <w:rFonts w:cs="Arial"/>
          <w:i/>
          <w:sz w:val="22"/>
          <w:szCs w:val="22"/>
        </w:rPr>
        <w:t>)</w:t>
      </w:r>
      <w:r w:rsidR="00663954" w:rsidRPr="00E90777">
        <w:rPr>
          <w:rFonts w:cs="Arial"/>
          <w:i/>
          <w:sz w:val="22"/>
          <w:szCs w:val="22"/>
        </w:rPr>
        <w:t xml:space="preserve">, </w:t>
      </w:r>
    </w:p>
    <w:p w:rsidR="00E90777" w:rsidRPr="00E90777" w:rsidRDefault="00E90777" w:rsidP="00267E01">
      <w:pPr>
        <w:pStyle w:val="Zawartotabeli"/>
        <w:suppressLineNumbers w:val="0"/>
        <w:spacing w:after="0"/>
        <w:jc w:val="both"/>
        <w:rPr>
          <w:rFonts w:cs="Arial"/>
          <w:i/>
          <w:sz w:val="22"/>
          <w:szCs w:val="22"/>
        </w:rPr>
      </w:pPr>
    </w:p>
    <w:p w:rsidR="00635BE1" w:rsidRPr="00E90777" w:rsidRDefault="00635BE1" w:rsidP="00267E01">
      <w:pPr>
        <w:pStyle w:val="Zawartotabeli"/>
        <w:suppressLineNumbers w:val="0"/>
        <w:spacing w:after="0"/>
        <w:jc w:val="both"/>
        <w:rPr>
          <w:rFonts w:cs="Arial"/>
          <w:b/>
          <w:sz w:val="22"/>
          <w:szCs w:val="22"/>
          <w:u w:val="single"/>
        </w:rPr>
      </w:pPr>
      <w:r w:rsidRPr="00E90777">
        <w:rPr>
          <w:rFonts w:cs="Arial"/>
          <w:b/>
          <w:sz w:val="22"/>
          <w:szCs w:val="22"/>
          <w:u w:val="single"/>
        </w:rPr>
        <w:t>należy dokonać na konto bankowe:</w:t>
      </w:r>
    </w:p>
    <w:p w:rsidR="00635BE1" w:rsidRPr="00E90777" w:rsidRDefault="00281333" w:rsidP="00267E01">
      <w:pPr>
        <w:pStyle w:val="Zawartotabeli"/>
        <w:suppressLineNumbers w:val="0"/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 </w:t>
      </w:r>
      <w:r w:rsidR="00494ECA" w:rsidRPr="00494ECA">
        <w:rPr>
          <w:rFonts w:cs="Arial"/>
          <w:sz w:val="22"/>
          <w:szCs w:val="22"/>
        </w:rPr>
        <w:t>11 1090 2574 0000 0006 4400 0281</w:t>
      </w:r>
      <w:r w:rsidR="00494ECA">
        <w:rPr>
          <w:rFonts w:cs="Arial"/>
          <w:sz w:val="22"/>
          <w:szCs w:val="22"/>
        </w:rPr>
        <w:t xml:space="preserve"> </w:t>
      </w:r>
      <w:r w:rsidR="00C25478" w:rsidRPr="00E90777">
        <w:rPr>
          <w:rFonts w:cs="Arial"/>
          <w:sz w:val="22"/>
          <w:szCs w:val="22"/>
        </w:rPr>
        <w:t>z</w:t>
      </w:r>
      <w:r w:rsidR="00635BE1" w:rsidRPr="00E90777">
        <w:rPr>
          <w:rFonts w:cs="Arial"/>
          <w:sz w:val="22"/>
          <w:szCs w:val="22"/>
        </w:rPr>
        <w:t xml:space="preserve"> dopiskiem </w:t>
      </w:r>
      <w:r w:rsidR="00663954" w:rsidRPr="00281333">
        <w:rPr>
          <w:rFonts w:cs="Arial"/>
          <w:b/>
          <w:sz w:val="22"/>
          <w:szCs w:val="22"/>
          <w:u w:val="single"/>
        </w:rPr>
        <w:t>MEMORIAŁ S.W</w:t>
      </w:r>
      <w:r w:rsidR="00D9181D">
        <w:rPr>
          <w:rFonts w:cs="Arial"/>
          <w:sz w:val="22"/>
          <w:szCs w:val="22"/>
          <w:u w:val="single"/>
        </w:rPr>
        <w:t xml:space="preserve"> </w:t>
      </w:r>
      <w:r w:rsidR="00D0361C">
        <w:rPr>
          <w:rFonts w:cs="Arial"/>
          <w:sz w:val="22"/>
          <w:szCs w:val="22"/>
          <w:u w:val="single"/>
        </w:rPr>
        <w:t xml:space="preserve"> </w:t>
      </w:r>
      <w:r w:rsidR="001A5684">
        <w:rPr>
          <w:rFonts w:cs="Arial"/>
          <w:sz w:val="22"/>
          <w:szCs w:val="22"/>
        </w:rPr>
        <w:t>do dnia 28</w:t>
      </w:r>
      <w:r w:rsidR="00D9181D" w:rsidRPr="00D0361C">
        <w:rPr>
          <w:rFonts w:cs="Arial"/>
          <w:sz w:val="22"/>
          <w:szCs w:val="22"/>
        </w:rPr>
        <w:t>.08.201</w:t>
      </w:r>
      <w:r w:rsidR="00142D58">
        <w:rPr>
          <w:rFonts w:cs="Arial"/>
          <w:sz w:val="22"/>
          <w:szCs w:val="22"/>
        </w:rPr>
        <w:t>7</w:t>
      </w:r>
      <w:r w:rsidR="001A5684">
        <w:rPr>
          <w:rFonts w:cs="Arial"/>
          <w:sz w:val="22"/>
          <w:szCs w:val="22"/>
        </w:rPr>
        <w:t>r</w:t>
      </w:r>
    </w:p>
    <w:p w:rsidR="00C25478" w:rsidRPr="00E90777" w:rsidRDefault="00C25478" w:rsidP="00267E01">
      <w:pPr>
        <w:pStyle w:val="Zawartotabeli"/>
        <w:suppressLineNumbers w:val="0"/>
        <w:spacing w:after="0"/>
        <w:jc w:val="both"/>
        <w:rPr>
          <w:rFonts w:cs="Arial"/>
          <w:sz w:val="22"/>
          <w:szCs w:val="22"/>
        </w:rPr>
      </w:pPr>
      <w:r w:rsidRPr="00E90777">
        <w:rPr>
          <w:rFonts w:cs="Arial"/>
          <w:sz w:val="22"/>
          <w:szCs w:val="22"/>
        </w:rPr>
        <w:t>W przypadku nie zgłoszenia się zawodnika na z</w:t>
      </w:r>
      <w:r w:rsidR="007B5877">
        <w:rPr>
          <w:rFonts w:cs="Arial"/>
          <w:sz w:val="22"/>
          <w:szCs w:val="22"/>
        </w:rPr>
        <w:t>awody organizator nie przewiduje</w:t>
      </w:r>
      <w:r w:rsidRPr="00E90777">
        <w:rPr>
          <w:rFonts w:cs="Arial"/>
          <w:sz w:val="22"/>
          <w:szCs w:val="22"/>
        </w:rPr>
        <w:t xml:space="preserve"> zwrotu kosztów. Ubezpieczenie zawodników pokrywa organizator.</w:t>
      </w:r>
    </w:p>
    <w:p w:rsidR="00E90777" w:rsidRPr="00E90777" w:rsidRDefault="00E90777" w:rsidP="00267E01">
      <w:pPr>
        <w:pStyle w:val="Zawartotabeli"/>
        <w:suppressLineNumbers w:val="0"/>
        <w:spacing w:after="0"/>
        <w:jc w:val="both"/>
        <w:rPr>
          <w:rFonts w:cs="Arial"/>
          <w:sz w:val="22"/>
          <w:szCs w:val="22"/>
        </w:rPr>
      </w:pPr>
    </w:p>
    <w:p w:rsidR="00C25478" w:rsidRPr="00E90777" w:rsidRDefault="0049609B" w:rsidP="00267E01">
      <w:pPr>
        <w:pStyle w:val="Zawartotabeli"/>
        <w:suppressLineNumbers w:val="0"/>
        <w:spacing w:after="0"/>
        <w:jc w:val="both"/>
        <w:rPr>
          <w:rFonts w:cs="Arial"/>
          <w:b/>
          <w:sz w:val="22"/>
          <w:szCs w:val="22"/>
          <w:u w:val="single"/>
        </w:rPr>
      </w:pPr>
      <w:r w:rsidRPr="00E90777">
        <w:rPr>
          <w:rFonts w:cs="Arial"/>
          <w:b/>
          <w:sz w:val="22"/>
          <w:szCs w:val="22"/>
          <w:u w:val="single"/>
        </w:rPr>
        <w:t>WARUNKI UDZIAŁU</w:t>
      </w:r>
      <w:r w:rsidR="00C25478" w:rsidRPr="00E90777">
        <w:rPr>
          <w:rFonts w:cs="Arial"/>
          <w:b/>
          <w:sz w:val="22"/>
          <w:szCs w:val="22"/>
          <w:u w:val="single"/>
        </w:rPr>
        <w:t xml:space="preserve">: </w:t>
      </w:r>
    </w:p>
    <w:p w:rsidR="009137B5" w:rsidRDefault="00C25478" w:rsidP="00267E01">
      <w:pPr>
        <w:pStyle w:val="Zawartotabeli"/>
        <w:suppressLineNumbers w:val="0"/>
        <w:spacing w:after="0"/>
        <w:jc w:val="both"/>
        <w:rPr>
          <w:rFonts w:cs="Arial"/>
          <w:sz w:val="22"/>
          <w:szCs w:val="22"/>
        </w:rPr>
      </w:pPr>
      <w:r w:rsidRPr="00E90777">
        <w:rPr>
          <w:rFonts w:cs="Arial"/>
          <w:sz w:val="22"/>
          <w:szCs w:val="22"/>
        </w:rPr>
        <w:t>W</w:t>
      </w:r>
      <w:r w:rsidR="00E42C71">
        <w:rPr>
          <w:rFonts w:cs="Arial"/>
          <w:sz w:val="22"/>
          <w:szCs w:val="22"/>
        </w:rPr>
        <w:t xml:space="preserve"> Ogólnopolskich Zawodach </w:t>
      </w:r>
      <w:r w:rsidRPr="00E90777">
        <w:rPr>
          <w:rFonts w:cs="Arial"/>
          <w:sz w:val="22"/>
          <w:szCs w:val="22"/>
        </w:rPr>
        <w:t>Spławikowych</w:t>
      </w:r>
      <w:r w:rsidR="00663954" w:rsidRPr="00E90777">
        <w:rPr>
          <w:rFonts w:cs="Arial"/>
          <w:sz w:val="22"/>
          <w:szCs w:val="22"/>
        </w:rPr>
        <w:t xml:space="preserve"> Memoriał STANISŁAWA WOLICKIEGO m</w:t>
      </w:r>
      <w:r w:rsidR="00E42C71">
        <w:rPr>
          <w:rFonts w:cs="Arial"/>
          <w:sz w:val="22"/>
          <w:szCs w:val="22"/>
        </w:rPr>
        <w:t>oże uczestniczyć indywidualnie młodzież</w:t>
      </w:r>
      <w:r w:rsidR="00C95A63">
        <w:rPr>
          <w:rFonts w:cs="Arial"/>
          <w:sz w:val="22"/>
          <w:szCs w:val="22"/>
        </w:rPr>
        <w:t xml:space="preserve"> </w:t>
      </w:r>
      <w:r w:rsidR="00663954" w:rsidRPr="00E90777">
        <w:rPr>
          <w:rFonts w:cs="Arial"/>
          <w:sz w:val="22"/>
          <w:szCs w:val="22"/>
        </w:rPr>
        <w:t xml:space="preserve">w </w:t>
      </w:r>
      <w:r w:rsidR="00E42C71">
        <w:rPr>
          <w:rFonts w:cs="Arial"/>
          <w:sz w:val="22"/>
          <w:szCs w:val="22"/>
        </w:rPr>
        <w:t xml:space="preserve">niżej wymienionych </w:t>
      </w:r>
      <w:r w:rsidR="00663954" w:rsidRPr="00E90777">
        <w:rPr>
          <w:rFonts w:cs="Arial"/>
          <w:sz w:val="22"/>
          <w:szCs w:val="22"/>
        </w:rPr>
        <w:t>kategoriach wiekowych</w:t>
      </w:r>
      <w:r w:rsidR="009137B5">
        <w:rPr>
          <w:rFonts w:cs="Arial"/>
          <w:sz w:val="22"/>
          <w:szCs w:val="22"/>
        </w:rPr>
        <w:t>:</w:t>
      </w:r>
    </w:p>
    <w:p w:rsidR="00E42C71" w:rsidRDefault="00E42C71" w:rsidP="00267E01">
      <w:pPr>
        <w:pStyle w:val="Zawartotabeli"/>
        <w:suppressLineNumbers w:val="0"/>
        <w:spacing w:after="0"/>
        <w:jc w:val="both"/>
        <w:rPr>
          <w:rFonts w:cs="Arial"/>
          <w:sz w:val="22"/>
          <w:szCs w:val="22"/>
        </w:rPr>
      </w:pPr>
    </w:p>
    <w:p w:rsidR="009137B5" w:rsidRDefault="009137B5" w:rsidP="00267E01">
      <w:pPr>
        <w:pStyle w:val="Zawartotabeli"/>
        <w:suppressLineNumbers w:val="0"/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Sektor A – kategoria </w:t>
      </w:r>
      <w:r w:rsidR="00663954" w:rsidRPr="00E90777">
        <w:rPr>
          <w:rFonts w:cs="Arial"/>
          <w:sz w:val="22"/>
          <w:szCs w:val="22"/>
        </w:rPr>
        <w:t xml:space="preserve">U-12, </w:t>
      </w:r>
    </w:p>
    <w:p w:rsidR="009137B5" w:rsidRDefault="009137B5" w:rsidP="00267E01">
      <w:pPr>
        <w:pStyle w:val="Zawartotabeli"/>
        <w:suppressLineNumbers w:val="0"/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Sektor B- kategoria </w:t>
      </w:r>
      <w:r w:rsidR="00663954" w:rsidRPr="00E90777">
        <w:rPr>
          <w:rFonts w:cs="Arial"/>
          <w:sz w:val="22"/>
          <w:szCs w:val="22"/>
        </w:rPr>
        <w:t>U14,</w:t>
      </w:r>
    </w:p>
    <w:p w:rsidR="009137B5" w:rsidRDefault="009137B5" w:rsidP="00267E01">
      <w:pPr>
        <w:pStyle w:val="Zawartotabeli"/>
        <w:suppressLineNumbers w:val="0"/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Sektor C- kategoria</w:t>
      </w:r>
      <w:r w:rsidR="00663954" w:rsidRPr="00E90777">
        <w:rPr>
          <w:rFonts w:cs="Arial"/>
          <w:sz w:val="22"/>
          <w:szCs w:val="22"/>
        </w:rPr>
        <w:t xml:space="preserve"> U16,</w:t>
      </w:r>
    </w:p>
    <w:p w:rsidR="00663954" w:rsidRDefault="009137B5" w:rsidP="00267E01">
      <w:pPr>
        <w:pStyle w:val="Zawartotabeli"/>
        <w:suppressLineNumbers w:val="0"/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Sektor D- kategoria</w:t>
      </w:r>
      <w:r w:rsidR="00663954" w:rsidRPr="00E90777">
        <w:rPr>
          <w:rFonts w:cs="Arial"/>
          <w:sz w:val="22"/>
          <w:szCs w:val="22"/>
        </w:rPr>
        <w:t xml:space="preserve"> U16+,</w:t>
      </w:r>
    </w:p>
    <w:p w:rsidR="00663954" w:rsidRDefault="00663954" w:rsidP="00267E01">
      <w:pPr>
        <w:pStyle w:val="Zawartotabeli"/>
        <w:suppressLineNumbers w:val="0"/>
        <w:spacing w:after="0"/>
        <w:jc w:val="both"/>
        <w:rPr>
          <w:rFonts w:cs="Arial"/>
          <w:sz w:val="22"/>
          <w:szCs w:val="22"/>
        </w:rPr>
      </w:pPr>
    </w:p>
    <w:p w:rsidR="00142D58" w:rsidRPr="00E90777" w:rsidRDefault="00142D58" w:rsidP="00267E01">
      <w:pPr>
        <w:pStyle w:val="Zawartotabeli"/>
        <w:suppressLineNumbers w:val="0"/>
        <w:spacing w:after="0"/>
        <w:jc w:val="both"/>
        <w:rPr>
          <w:rFonts w:cs="Arial"/>
          <w:sz w:val="22"/>
          <w:szCs w:val="22"/>
        </w:rPr>
      </w:pPr>
    </w:p>
    <w:p w:rsidR="00C25478" w:rsidRPr="00E90777" w:rsidRDefault="00663954" w:rsidP="00267E01">
      <w:pPr>
        <w:pStyle w:val="Zawartotabeli"/>
        <w:suppressLineNumbers w:val="0"/>
        <w:spacing w:after="0"/>
        <w:jc w:val="both"/>
        <w:rPr>
          <w:rFonts w:cs="Arial"/>
          <w:b/>
          <w:sz w:val="22"/>
          <w:szCs w:val="22"/>
          <w:u w:val="single"/>
        </w:rPr>
      </w:pPr>
      <w:r w:rsidRPr="00E90777">
        <w:rPr>
          <w:rFonts w:cs="Arial"/>
          <w:b/>
          <w:sz w:val="22"/>
          <w:szCs w:val="22"/>
          <w:u w:val="single"/>
        </w:rPr>
        <w:lastRenderedPageBreak/>
        <w:t>M</w:t>
      </w:r>
      <w:r w:rsidR="0049609B" w:rsidRPr="00E90777">
        <w:rPr>
          <w:rFonts w:cs="Arial"/>
          <w:b/>
          <w:sz w:val="22"/>
          <w:szCs w:val="22"/>
          <w:u w:val="single"/>
        </w:rPr>
        <w:t>IEJSCE ZAWODÓW</w:t>
      </w:r>
      <w:r w:rsidR="00C25478" w:rsidRPr="00E90777">
        <w:rPr>
          <w:rFonts w:cs="Arial"/>
          <w:b/>
          <w:sz w:val="22"/>
          <w:szCs w:val="22"/>
          <w:u w:val="single"/>
        </w:rPr>
        <w:t>:</w:t>
      </w:r>
    </w:p>
    <w:p w:rsidR="00142D58" w:rsidRDefault="00142D58" w:rsidP="00267E0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C25478" w:rsidRDefault="00663954" w:rsidP="00267E0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90777">
        <w:rPr>
          <w:rFonts w:ascii="Arial" w:hAnsi="Arial" w:cs="Arial"/>
          <w:sz w:val="22"/>
          <w:szCs w:val="22"/>
        </w:rPr>
        <w:t xml:space="preserve">Kanał Żerański – Kobiałka </w:t>
      </w:r>
      <w:r w:rsidR="00142D58">
        <w:rPr>
          <w:rFonts w:ascii="Arial" w:hAnsi="Arial" w:cs="Arial"/>
          <w:sz w:val="22"/>
          <w:szCs w:val="22"/>
        </w:rPr>
        <w:t>/ Młyny</w:t>
      </w:r>
    </w:p>
    <w:p w:rsidR="00736913" w:rsidRDefault="00736913" w:rsidP="00267E0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łowiska:</w:t>
      </w:r>
    </w:p>
    <w:p w:rsidR="003A60B6" w:rsidRDefault="003A60B6" w:rsidP="003A60B6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Szerokość ok. 30 m, Uciąg – do 2 gram. </w:t>
      </w:r>
    </w:p>
    <w:p w:rsidR="003A60B6" w:rsidRDefault="003A60B6" w:rsidP="003A60B6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3A60B6">
        <w:rPr>
          <w:rFonts w:ascii="Arial" w:hAnsi="Arial" w:cs="Arial"/>
          <w:sz w:val="22"/>
          <w:szCs w:val="22"/>
        </w:rPr>
        <w:t>Brzegi kanału są umocnione dużymi kamieniami, które poprzerastały trawą. Wał biegnący wzdłuż kanału opada dość łagodnie co nie powoduje problemów z zejściem na stanowisko</w:t>
      </w:r>
    </w:p>
    <w:p w:rsidR="003A60B6" w:rsidRDefault="003A60B6" w:rsidP="003A60B6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3A60B6">
        <w:rPr>
          <w:rFonts w:ascii="Arial" w:hAnsi="Arial" w:cs="Arial"/>
          <w:sz w:val="22"/>
          <w:szCs w:val="22"/>
        </w:rPr>
        <w:t xml:space="preserve">Na całej swojej długości głębokość kanału jest bardzo podobna i wynosi od 2.5 do 3 metrów. Dno zazwyczaj pokryte jest mułem </w:t>
      </w:r>
      <w:r>
        <w:rPr>
          <w:rFonts w:ascii="Arial" w:hAnsi="Arial" w:cs="Arial"/>
          <w:sz w:val="22"/>
          <w:szCs w:val="22"/>
        </w:rPr>
        <w:t>j</w:t>
      </w:r>
      <w:r w:rsidRPr="003A60B6">
        <w:rPr>
          <w:rFonts w:ascii="Arial" w:hAnsi="Arial" w:cs="Arial"/>
          <w:sz w:val="22"/>
          <w:szCs w:val="22"/>
        </w:rPr>
        <w:t>ego kolor na prawie całym odcinku jest czarny. Plusem jest jednak znikoma ilość roślin porastających dno i twardych zaczepów. Pierwszy uskok znajduje się na 5-6 metrze, gdzie zazwyczaj kończy się warstwa kamieni. Potem dno delikatnie opada w kierunku środka kanału. Rynienka znajduje się zazwyczaj pomiędzy 11, a 15 metrem</w:t>
      </w:r>
    </w:p>
    <w:p w:rsidR="003A60B6" w:rsidRPr="003A60B6" w:rsidRDefault="003A60B6" w:rsidP="003A60B6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A60B6">
        <w:rPr>
          <w:rFonts w:ascii="Arial" w:hAnsi="Arial" w:cs="Arial"/>
          <w:b/>
          <w:sz w:val="22"/>
          <w:szCs w:val="22"/>
          <w:u w:val="single"/>
        </w:rPr>
        <w:t xml:space="preserve">Rybostan: </w:t>
      </w:r>
    </w:p>
    <w:p w:rsidR="003A60B6" w:rsidRDefault="003A60B6" w:rsidP="003A60B6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3A60B6">
        <w:rPr>
          <w:rFonts w:ascii="Arial" w:hAnsi="Arial" w:cs="Arial"/>
          <w:sz w:val="22"/>
          <w:szCs w:val="22"/>
        </w:rPr>
        <w:t>Dominującymi gatunkami w kanale są płoć i ukleja. To na nich zazwyczaj buduje się</w:t>
      </w:r>
      <w:r>
        <w:rPr>
          <w:rFonts w:ascii="Arial" w:hAnsi="Arial" w:cs="Arial"/>
          <w:sz w:val="22"/>
          <w:szCs w:val="22"/>
        </w:rPr>
        <w:t xml:space="preserve"> najwyższe wyniki. P</w:t>
      </w:r>
      <w:r w:rsidRPr="003A60B6">
        <w:rPr>
          <w:rFonts w:ascii="Arial" w:hAnsi="Arial" w:cs="Arial"/>
          <w:sz w:val="22"/>
          <w:szCs w:val="22"/>
        </w:rPr>
        <w:t>rzyłowem, często przesądzającym o zwycięstwie jest leszcz, który dorasta tutaj do 2 kilogramów Poza tym licznie występują drobny okoń, jazgarz i krąp. Przyłowem bywają także lin, karp, karaś, jaź i wzdręga.</w:t>
      </w:r>
    </w:p>
    <w:p w:rsidR="003A60B6" w:rsidRDefault="003A60B6" w:rsidP="003A60B6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412CD7" w:rsidRDefault="0086195A" w:rsidP="00267E01">
      <w:pPr>
        <w:pStyle w:val="Tekstpodstawowy"/>
        <w:spacing w:after="57"/>
        <w:jc w:val="both"/>
        <w:rPr>
          <w:rFonts w:ascii="Arial" w:hAnsi="Arial" w:cs="Arial"/>
          <w:b/>
          <w:bCs/>
          <w:sz w:val="22"/>
          <w:szCs w:val="22"/>
        </w:rPr>
      </w:pPr>
      <w:r w:rsidRPr="00E90777">
        <w:rPr>
          <w:rFonts w:ascii="Arial" w:hAnsi="Arial" w:cs="Arial"/>
          <w:b/>
          <w:bCs/>
          <w:sz w:val="22"/>
          <w:szCs w:val="22"/>
        </w:rPr>
        <w:t>PROGRAM</w:t>
      </w:r>
      <w:r w:rsidR="0065362C" w:rsidRPr="00E90777">
        <w:rPr>
          <w:rFonts w:ascii="Arial" w:hAnsi="Arial" w:cs="Arial"/>
          <w:b/>
          <w:bCs/>
          <w:sz w:val="22"/>
          <w:szCs w:val="22"/>
        </w:rPr>
        <w:t xml:space="preserve"> </w:t>
      </w:r>
      <w:r w:rsidR="0049609B" w:rsidRPr="00E90777">
        <w:rPr>
          <w:rFonts w:ascii="Arial" w:hAnsi="Arial" w:cs="Arial"/>
          <w:b/>
          <w:bCs/>
          <w:sz w:val="22"/>
          <w:szCs w:val="22"/>
        </w:rPr>
        <w:t xml:space="preserve">ZAWODÓW sobota </w:t>
      </w:r>
      <w:r w:rsidR="00300F6F">
        <w:rPr>
          <w:rFonts w:ascii="Arial" w:hAnsi="Arial" w:cs="Arial"/>
          <w:b/>
          <w:bCs/>
          <w:sz w:val="22"/>
          <w:szCs w:val="22"/>
        </w:rPr>
        <w:t>09.09.2017</w:t>
      </w:r>
      <w:r w:rsidR="00301418" w:rsidRPr="00E90777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10129" w:type="dxa"/>
        <w:tblInd w:w="-5" w:type="dxa"/>
        <w:tblLayout w:type="fixed"/>
        <w:tblLook w:val="0000"/>
      </w:tblPr>
      <w:tblGrid>
        <w:gridCol w:w="1930"/>
        <w:gridCol w:w="5219"/>
        <w:gridCol w:w="2111"/>
        <w:gridCol w:w="869"/>
      </w:tblGrid>
      <w:tr w:rsidR="00124209" w:rsidRPr="00E90777" w:rsidTr="00124209">
        <w:trPr>
          <w:tblHeader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711D78" w:rsidRDefault="00124209" w:rsidP="00267E0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11D78">
              <w:rPr>
                <w:rFonts w:ascii="Arial" w:hAnsi="Arial" w:cs="Arial"/>
                <w:b/>
                <w:sz w:val="22"/>
                <w:szCs w:val="22"/>
              </w:rPr>
              <w:t>Czas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711D78" w:rsidRDefault="00124209" w:rsidP="00267E0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11D78">
              <w:rPr>
                <w:rFonts w:ascii="Arial" w:hAnsi="Arial" w:cs="Arial"/>
                <w:b/>
                <w:sz w:val="22"/>
                <w:szCs w:val="22"/>
              </w:rPr>
              <w:t>Przedsięwzięcie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711D78" w:rsidRDefault="00124209" w:rsidP="00267E0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11D78">
              <w:rPr>
                <w:rFonts w:ascii="Arial" w:hAnsi="Arial" w:cs="Arial"/>
                <w:b/>
                <w:sz w:val="22"/>
                <w:szCs w:val="22"/>
              </w:rPr>
              <w:t>Uczestnicy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209" w:rsidRPr="00711D78" w:rsidRDefault="00124209" w:rsidP="00267E0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11D78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124209" w:rsidRPr="00E90777" w:rsidTr="00124209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E90777" w:rsidRDefault="00D0361C" w:rsidP="00267E01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8.4</w:t>
            </w:r>
            <w:r w:rsidR="0012420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E90777" w:rsidRDefault="00124209" w:rsidP="00D25D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0777">
              <w:rPr>
                <w:rFonts w:ascii="Arial" w:hAnsi="Arial" w:cs="Arial"/>
                <w:sz w:val="22"/>
                <w:szCs w:val="22"/>
              </w:rPr>
              <w:t>Potwierdzenie udziału w </w:t>
            </w:r>
            <w:r w:rsidRPr="00E90777">
              <w:rPr>
                <w:rFonts w:ascii="Arial" w:hAnsi="Arial" w:cs="Arial"/>
                <w:color w:val="000000"/>
                <w:sz w:val="22"/>
                <w:szCs w:val="22"/>
              </w:rPr>
              <w:t>zawodach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 miejscu otwarcia przy tabliczkach sektorowych.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0777">
              <w:rPr>
                <w:rFonts w:ascii="Arial" w:hAnsi="Arial" w:cs="Arial"/>
                <w:sz w:val="22"/>
                <w:szCs w:val="22"/>
              </w:rPr>
              <w:t>Zawodnicy, sędziowie, trenerzy, kierownicy drużyn, osoby towarzyszące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209" w:rsidRPr="00E90777" w:rsidTr="00124209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E90777" w:rsidRDefault="00D0361C" w:rsidP="00267E01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09.0</w:t>
            </w:r>
            <w:r w:rsidR="00711D7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E90777" w:rsidRDefault="00711D78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Losowanie stanowisk</w:t>
            </w:r>
            <w:r w:rsidR="00124209" w:rsidRPr="00E9077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209" w:rsidRPr="00E90777" w:rsidTr="00124209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E90777" w:rsidRDefault="00D0361C" w:rsidP="00711D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9.1</w:t>
            </w:r>
            <w:r w:rsidR="00711D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E90777" w:rsidRDefault="00711D78" w:rsidP="00267E01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Otwarcie zawodów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E90777" w:rsidRDefault="00711D78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0777">
              <w:rPr>
                <w:rFonts w:ascii="Arial" w:hAnsi="Arial" w:cs="Arial"/>
                <w:sz w:val="22"/>
                <w:szCs w:val="22"/>
              </w:rPr>
              <w:t>Zawodnicy, sędziowie, trenerzy, kierownicy drużyn, osoby towarzyszące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209" w:rsidRPr="00E90777" w:rsidTr="00124209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E90777" w:rsidRDefault="00D0361C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0777">
              <w:rPr>
                <w:rFonts w:ascii="Arial" w:hAnsi="Arial" w:cs="Arial"/>
                <w:b/>
                <w:sz w:val="22"/>
                <w:szCs w:val="22"/>
              </w:rPr>
              <w:t>Pierwszy sygnał</w:t>
            </w:r>
            <w:r w:rsidRPr="00E90777">
              <w:rPr>
                <w:rFonts w:ascii="Arial" w:hAnsi="Arial" w:cs="Arial"/>
                <w:sz w:val="22"/>
                <w:szCs w:val="22"/>
              </w:rPr>
              <w:t xml:space="preserve"> - wejście na stanowisk</w:t>
            </w:r>
            <w:r w:rsidR="00D0361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0777">
              <w:rPr>
                <w:rFonts w:ascii="Arial" w:hAnsi="Arial" w:cs="Arial"/>
                <w:sz w:val="22"/>
                <w:szCs w:val="22"/>
              </w:rPr>
              <w:t>Zawodnicy, sędziowie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209" w:rsidRPr="00E90777" w:rsidTr="00124209">
        <w:trPr>
          <w:trHeight w:val="798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24209" w:rsidRPr="00E90777" w:rsidRDefault="00D0361C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0777">
              <w:rPr>
                <w:rFonts w:ascii="Arial" w:hAnsi="Arial" w:cs="Arial"/>
                <w:b/>
                <w:sz w:val="22"/>
                <w:szCs w:val="22"/>
              </w:rPr>
              <w:t>Drugi sygnał</w:t>
            </w:r>
            <w:r w:rsidRPr="00E90777">
              <w:rPr>
                <w:rFonts w:ascii="Arial" w:hAnsi="Arial" w:cs="Arial"/>
                <w:sz w:val="22"/>
                <w:szCs w:val="22"/>
              </w:rPr>
              <w:t xml:space="preserve"> - na 5 min. przed rozpoczęciem kontroli zanęt i przynęt.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0777">
              <w:rPr>
                <w:rFonts w:ascii="Arial" w:hAnsi="Arial" w:cs="Arial"/>
                <w:sz w:val="22"/>
                <w:szCs w:val="22"/>
              </w:rPr>
              <w:t>Zawodnicy, sędziowie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209" w:rsidRPr="00E90777" w:rsidTr="00124209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11.2</w:t>
            </w:r>
            <w:r w:rsidRPr="00E9077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0777">
              <w:rPr>
                <w:rFonts w:ascii="Arial" w:hAnsi="Arial" w:cs="Arial"/>
                <w:b/>
                <w:sz w:val="22"/>
                <w:szCs w:val="22"/>
              </w:rPr>
              <w:t>Trzeci sygnał</w:t>
            </w:r>
            <w:r w:rsidRPr="00E9077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E90777">
              <w:rPr>
                <w:rFonts w:ascii="Arial" w:hAnsi="Arial" w:cs="Arial"/>
                <w:color w:val="000000"/>
                <w:sz w:val="22"/>
                <w:szCs w:val="22"/>
              </w:rPr>
              <w:t>Nęcenie zanętą ciężką</w:t>
            </w:r>
            <w:r w:rsidRPr="00E9077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E90777">
              <w:rPr>
                <w:rFonts w:ascii="Arial" w:hAnsi="Arial" w:cs="Arial"/>
                <w:color w:val="000000"/>
                <w:sz w:val="22"/>
                <w:szCs w:val="22"/>
              </w:rPr>
              <w:t>na 10</w:t>
            </w:r>
            <w:r w:rsidRPr="00E90777">
              <w:rPr>
                <w:rFonts w:ascii="Arial" w:hAnsi="Arial" w:cs="Arial"/>
                <w:sz w:val="22"/>
                <w:szCs w:val="22"/>
              </w:rPr>
              <w:t xml:space="preserve"> min. przed rozpoczęciem zawodów.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0777">
              <w:rPr>
                <w:rFonts w:ascii="Arial" w:hAnsi="Arial" w:cs="Arial"/>
                <w:sz w:val="22"/>
                <w:szCs w:val="22"/>
              </w:rPr>
              <w:t>Zawodnicy, sędziowie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209" w:rsidRPr="00E90777" w:rsidTr="00124209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11.3</w:t>
            </w:r>
            <w:r w:rsidRPr="00E9077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0777">
              <w:rPr>
                <w:rFonts w:ascii="Arial" w:hAnsi="Arial" w:cs="Arial"/>
                <w:b/>
                <w:sz w:val="22"/>
                <w:szCs w:val="22"/>
              </w:rPr>
              <w:t xml:space="preserve">Czwarty sygnał – </w:t>
            </w:r>
            <w:r w:rsidRPr="00E90777">
              <w:rPr>
                <w:rFonts w:ascii="Arial" w:hAnsi="Arial" w:cs="Arial"/>
                <w:sz w:val="22"/>
                <w:szCs w:val="22"/>
              </w:rPr>
              <w:t>rozpoczęcie zawodów.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0777">
              <w:rPr>
                <w:rFonts w:ascii="Arial" w:hAnsi="Arial" w:cs="Arial"/>
                <w:sz w:val="22"/>
                <w:szCs w:val="22"/>
              </w:rPr>
              <w:t>Zawodnicy, sędziowie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209" w:rsidRPr="00E90777" w:rsidTr="00124209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14.2</w:t>
            </w:r>
            <w:r w:rsidRPr="00E9077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0777">
              <w:rPr>
                <w:rFonts w:ascii="Arial" w:hAnsi="Arial" w:cs="Arial"/>
                <w:b/>
                <w:sz w:val="22"/>
                <w:szCs w:val="22"/>
              </w:rPr>
              <w:t>Piąty sygnał</w:t>
            </w:r>
            <w:r w:rsidRPr="00E90777">
              <w:rPr>
                <w:rFonts w:ascii="Arial" w:hAnsi="Arial" w:cs="Arial"/>
                <w:sz w:val="22"/>
                <w:szCs w:val="22"/>
              </w:rPr>
              <w:t xml:space="preserve"> – pozostało 5 min. do zakończenia zawodów.</w:t>
            </w: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209" w:rsidRPr="00E90777" w:rsidTr="00124209">
        <w:tc>
          <w:tcPr>
            <w:tcW w:w="19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209" w:rsidRPr="00E90777" w:rsidTr="00124209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14.3</w:t>
            </w:r>
            <w:r w:rsidRPr="00E9077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0777">
              <w:rPr>
                <w:rFonts w:ascii="Arial" w:hAnsi="Arial" w:cs="Arial"/>
                <w:b/>
                <w:sz w:val="22"/>
                <w:szCs w:val="22"/>
              </w:rPr>
              <w:t xml:space="preserve">Szósty sygnał – </w:t>
            </w:r>
            <w:r w:rsidRPr="00E90777">
              <w:rPr>
                <w:rFonts w:ascii="Arial" w:hAnsi="Arial" w:cs="Arial"/>
                <w:sz w:val="22"/>
                <w:szCs w:val="22"/>
              </w:rPr>
              <w:t>zakończenie zawodów.</w:t>
            </w: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209" w:rsidRPr="00E90777" w:rsidTr="00124209">
        <w:tc>
          <w:tcPr>
            <w:tcW w:w="1930" w:type="dxa"/>
            <w:vMerge/>
            <w:tcBorders>
              <w:left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209" w:rsidRPr="00E90777" w:rsidTr="00124209">
        <w:tc>
          <w:tcPr>
            <w:tcW w:w="19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209" w:rsidRPr="00E90777" w:rsidTr="00124209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E90777" w:rsidRDefault="009137B5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124209">
              <w:rPr>
                <w:rFonts w:ascii="Arial" w:hAnsi="Arial" w:cs="Arial"/>
                <w:sz w:val="22"/>
                <w:szCs w:val="22"/>
              </w:rPr>
              <w:t>biad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209" w:rsidRPr="00E90777" w:rsidTr="00124209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~16.30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E90777" w:rsidRDefault="009137B5" w:rsidP="009137B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Ogłoszenie wyników zawodów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209" w:rsidRPr="00E90777" w:rsidRDefault="00124209" w:rsidP="009137B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209" w:rsidRPr="00E90777" w:rsidRDefault="00124209" w:rsidP="00267E0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3047" w:rsidRPr="00E90777" w:rsidRDefault="00723047" w:rsidP="00635BE1">
      <w:pPr>
        <w:ind w:left="5664" w:firstLine="708"/>
        <w:rPr>
          <w:rFonts w:ascii="Arial" w:hAnsi="Arial" w:cs="Arial"/>
          <w:b/>
          <w:sz w:val="22"/>
          <w:szCs w:val="22"/>
        </w:rPr>
      </w:pPr>
    </w:p>
    <w:p w:rsidR="00635BE1" w:rsidRDefault="00635BE1" w:rsidP="00635BE1">
      <w:pPr>
        <w:ind w:left="5664" w:firstLine="708"/>
        <w:rPr>
          <w:rFonts w:ascii="Arial" w:hAnsi="Arial" w:cs="Arial"/>
          <w:sz w:val="22"/>
          <w:szCs w:val="22"/>
        </w:rPr>
      </w:pPr>
    </w:p>
    <w:p w:rsidR="001F4606" w:rsidRDefault="001F4606" w:rsidP="00635BE1">
      <w:pPr>
        <w:ind w:left="5664" w:firstLine="708"/>
        <w:rPr>
          <w:rFonts w:ascii="Arial" w:hAnsi="Arial" w:cs="Arial"/>
          <w:sz w:val="22"/>
          <w:szCs w:val="22"/>
        </w:rPr>
      </w:pPr>
    </w:p>
    <w:p w:rsidR="001F4606" w:rsidRDefault="001F4606" w:rsidP="00635BE1">
      <w:pPr>
        <w:ind w:left="5664" w:firstLine="708"/>
        <w:rPr>
          <w:rFonts w:ascii="Arial" w:hAnsi="Arial" w:cs="Arial"/>
          <w:sz w:val="22"/>
          <w:szCs w:val="22"/>
        </w:rPr>
      </w:pPr>
    </w:p>
    <w:p w:rsidR="001F4606" w:rsidRDefault="001F4606" w:rsidP="00635BE1">
      <w:pPr>
        <w:ind w:left="5664" w:firstLine="708"/>
        <w:rPr>
          <w:rFonts w:ascii="Arial" w:hAnsi="Arial" w:cs="Arial"/>
          <w:sz w:val="22"/>
          <w:szCs w:val="22"/>
        </w:rPr>
      </w:pPr>
    </w:p>
    <w:p w:rsidR="001F4606" w:rsidRDefault="001F4606" w:rsidP="00635BE1">
      <w:pPr>
        <w:ind w:left="5664" w:firstLine="708"/>
        <w:rPr>
          <w:rFonts w:ascii="Arial" w:hAnsi="Arial" w:cs="Arial"/>
          <w:sz w:val="22"/>
          <w:szCs w:val="22"/>
        </w:rPr>
      </w:pPr>
    </w:p>
    <w:p w:rsidR="001F4606" w:rsidRDefault="001F4606" w:rsidP="00635BE1">
      <w:pPr>
        <w:ind w:left="5664" w:firstLine="708"/>
        <w:rPr>
          <w:rFonts w:ascii="Arial" w:hAnsi="Arial" w:cs="Arial"/>
          <w:sz w:val="22"/>
          <w:szCs w:val="22"/>
        </w:rPr>
      </w:pPr>
    </w:p>
    <w:p w:rsidR="001F4606" w:rsidRDefault="001F4606" w:rsidP="00635BE1">
      <w:pPr>
        <w:ind w:left="5664" w:firstLine="708"/>
        <w:rPr>
          <w:rFonts w:ascii="Arial" w:hAnsi="Arial" w:cs="Arial"/>
          <w:sz w:val="22"/>
          <w:szCs w:val="22"/>
        </w:rPr>
      </w:pPr>
    </w:p>
    <w:p w:rsidR="001F4606" w:rsidRDefault="001F4606" w:rsidP="00635BE1">
      <w:pPr>
        <w:ind w:left="5664" w:firstLine="708"/>
        <w:rPr>
          <w:rFonts w:ascii="Arial" w:hAnsi="Arial" w:cs="Arial"/>
          <w:sz w:val="22"/>
          <w:szCs w:val="22"/>
        </w:rPr>
      </w:pPr>
    </w:p>
    <w:p w:rsidR="001F4606" w:rsidRDefault="001F4606" w:rsidP="00635BE1">
      <w:pPr>
        <w:ind w:left="5664" w:firstLine="708"/>
        <w:rPr>
          <w:rFonts w:ascii="Arial" w:hAnsi="Arial" w:cs="Arial"/>
          <w:sz w:val="22"/>
          <w:szCs w:val="22"/>
        </w:rPr>
      </w:pPr>
    </w:p>
    <w:p w:rsidR="001F4606" w:rsidRDefault="001F4606" w:rsidP="001F46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1F4606" w:rsidRDefault="001F4606" w:rsidP="001F460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22356A">
        <w:rPr>
          <w:rFonts w:ascii="Arial" w:hAnsi="Arial" w:cs="Arial"/>
          <w:sz w:val="18"/>
          <w:szCs w:val="18"/>
        </w:rPr>
        <w:t>/ pieczątka Okręgu / Koła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/data/</w:t>
      </w:r>
    </w:p>
    <w:p w:rsidR="001F4606" w:rsidRDefault="001F4606" w:rsidP="001F4606">
      <w:pPr>
        <w:jc w:val="both"/>
        <w:rPr>
          <w:rFonts w:ascii="Arial" w:hAnsi="Arial" w:cs="Arial"/>
        </w:rPr>
      </w:pPr>
    </w:p>
    <w:p w:rsidR="007A0077" w:rsidRDefault="007A0077" w:rsidP="001F4606">
      <w:pPr>
        <w:pStyle w:val="Nagwek1"/>
        <w:rPr>
          <w:rFonts w:ascii="Arial" w:hAnsi="Arial" w:cs="Arial"/>
          <w:sz w:val="32"/>
          <w:szCs w:val="32"/>
        </w:rPr>
      </w:pPr>
    </w:p>
    <w:p w:rsidR="001F4606" w:rsidRDefault="001F4606" w:rsidP="001F4606">
      <w:pPr>
        <w:pStyle w:val="Nagwek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 A R T A     Z G Ł O S Z E N I A</w:t>
      </w:r>
    </w:p>
    <w:p w:rsidR="001F4606" w:rsidRDefault="001F4606" w:rsidP="001F4606"/>
    <w:p w:rsidR="001F4606" w:rsidRPr="001F4606" w:rsidRDefault="001F4606" w:rsidP="001F4606"/>
    <w:p w:rsidR="001F4606" w:rsidRDefault="001F4606" w:rsidP="001F4606">
      <w:pPr>
        <w:jc w:val="both"/>
        <w:rPr>
          <w:rFonts w:ascii="Arial" w:hAnsi="Arial" w:cs="Arial"/>
          <w:b/>
        </w:rPr>
      </w:pPr>
    </w:p>
    <w:p w:rsidR="001F4606" w:rsidRDefault="001F4606" w:rsidP="001F46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Okręg</w:t>
      </w:r>
      <w:r w:rsidR="00223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Koło/    </w:t>
      </w:r>
      <w:r w:rsidR="0022356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................................................................................................</w:t>
      </w:r>
    </w:p>
    <w:p w:rsidR="001F4606" w:rsidRDefault="001F4606" w:rsidP="001F4606">
      <w:pPr>
        <w:jc w:val="both"/>
        <w:rPr>
          <w:rFonts w:ascii="Arial" w:hAnsi="Arial" w:cs="Arial"/>
          <w:sz w:val="16"/>
        </w:rPr>
      </w:pPr>
    </w:p>
    <w:p w:rsidR="001F4606" w:rsidRDefault="001F4606" w:rsidP="001F4606">
      <w:pPr>
        <w:jc w:val="both"/>
        <w:rPr>
          <w:rFonts w:ascii="Arial" w:hAnsi="Arial" w:cs="Arial"/>
          <w:sz w:val="16"/>
        </w:rPr>
      </w:pPr>
    </w:p>
    <w:p w:rsidR="001F4606" w:rsidRDefault="001F4606" w:rsidP="001F4606">
      <w:pPr>
        <w:jc w:val="both"/>
        <w:rPr>
          <w:rFonts w:ascii="Arial" w:hAnsi="Arial" w:cs="Arial"/>
          <w:sz w:val="16"/>
        </w:rPr>
      </w:pPr>
    </w:p>
    <w:p w:rsidR="001F4606" w:rsidRDefault="007A0077" w:rsidP="001F46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zgłasza </w:t>
      </w:r>
      <w:r w:rsidR="001F4606">
        <w:rPr>
          <w:rFonts w:ascii="Arial" w:hAnsi="Arial" w:cs="Arial"/>
        </w:rPr>
        <w:t>do uczestnictwa w:</w:t>
      </w:r>
    </w:p>
    <w:p w:rsidR="001F4606" w:rsidRDefault="001F4606" w:rsidP="001F4606">
      <w:pPr>
        <w:jc w:val="both"/>
        <w:rPr>
          <w:rFonts w:ascii="Arial" w:hAnsi="Arial" w:cs="Arial"/>
        </w:rPr>
      </w:pPr>
    </w:p>
    <w:p w:rsidR="00300F6F" w:rsidRDefault="001F4606" w:rsidP="0022356A">
      <w:pPr>
        <w:jc w:val="center"/>
        <w:rPr>
          <w:rFonts w:ascii="Arial" w:hAnsi="Arial" w:cs="Arial"/>
          <w:b/>
          <w:color w:val="002060"/>
        </w:rPr>
      </w:pPr>
      <w:r w:rsidRPr="007A0077">
        <w:rPr>
          <w:rFonts w:ascii="Arial" w:hAnsi="Arial" w:cs="Arial"/>
          <w:b/>
          <w:color w:val="002060"/>
        </w:rPr>
        <w:t>OGÓLNOPOLSKICH ZAWODACH SPŁAWIKOWYCH</w:t>
      </w:r>
      <w:r w:rsidR="007A0077">
        <w:rPr>
          <w:rFonts w:ascii="Arial" w:hAnsi="Arial" w:cs="Arial"/>
          <w:b/>
          <w:color w:val="002060"/>
        </w:rPr>
        <w:t xml:space="preserve"> </w:t>
      </w:r>
    </w:p>
    <w:p w:rsidR="001F4606" w:rsidRPr="007A0077" w:rsidRDefault="001F4606" w:rsidP="0022356A">
      <w:pPr>
        <w:jc w:val="center"/>
        <w:rPr>
          <w:rFonts w:ascii="Arial" w:hAnsi="Arial" w:cs="Arial"/>
          <w:b/>
          <w:color w:val="002060"/>
        </w:rPr>
      </w:pPr>
      <w:r w:rsidRPr="007A0077">
        <w:rPr>
          <w:rFonts w:ascii="Arial" w:hAnsi="Arial" w:cs="Arial"/>
          <w:b/>
          <w:color w:val="002060"/>
        </w:rPr>
        <w:t>MEMORIAŁ STANISŁAWA WOLICKIEGO</w:t>
      </w:r>
    </w:p>
    <w:p w:rsidR="001F4606" w:rsidRPr="001F4606" w:rsidRDefault="001F4606" w:rsidP="001F460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541"/>
        <w:gridCol w:w="2409"/>
        <w:gridCol w:w="2127"/>
      </w:tblGrid>
      <w:tr w:rsidR="001F4606" w:rsidTr="001F460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606" w:rsidRDefault="001F4606" w:rsidP="007D06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606" w:rsidRDefault="001F4606" w:rsidP="007D06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Nazwisko i imię zawodnika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606" w:rsidRDefault="001F4606" w:rsidP="007D06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Kategoria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4606" w:rsidRDefault="001F4606" w:rsidP="007D06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4606" w:rsidRDefault="001F4606" w:rsidP="007D06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urodzenia</w:t>
            </w:r>
          </w:p>
          <w:p w:rsidR="001F4606" w:rsidRDefault="001F4606" w:rsidP="007D06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4606" w:rsidTr="001F460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606" w:rsidRDefault="001F4606" w:rsidP="007D06FA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606" w:rsidRDefault="001F4606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606" w:rsidRDefault="001F4606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4606" w:rsidRDefault="001F4606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F4606" w:rsidTr="001F460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606" w:rsidRDefault="001F4606" w:rsidP="007D06FA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606" w:rsidRDefault="001F4606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606" w:rsidRDefault="001F4606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4606" w:rsidRDefault="001F4606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F4606" w:rsidTr="001F460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606" w:rsidRDefault="001F4606" w:rsidP="007D06FA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606" w:rsidRDefault="001F4606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606" w:rsidRDefault="001F4606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4606" w:rsidRDefault="001F4606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F4606" w:rsidTr="001F460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606" w:rsidRDefault="001F4606" w:rsidP="007D06FA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606" w:rsidRDefault="001F4606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606" w:rsidRDefault="001F4606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4606" w:rsidRDefault="001F4606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F4606" w:rsidTr="001F460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606" w:rsidRDefault="001F4606" w:rsidP="007D06FA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606" w:rsidRDefault="001F4606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606" w:rsidRDefault="001F4606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4606" w:rsidRDefault="001F4606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A0077" w:rsidTr="001F460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077" w:rsidRDefault="007A0077" w:rsidP="007D06FA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077" w:rsidRDefault="007A0077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077" w:rsidRDefault="007A0077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77" w:rsidRDefault="007A0077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A0077" w:rsidTr="001F460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077" w:rsidRDefault="007A0077" w:rsidP="007D06FA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077" w:rsidRDefault="007A0077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077" w:rsidRDefault="007A0077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77" w:rsidRDefault="007A0077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A0077" w:rsidTr="001F460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077" w:rsidRDefault="007A0077" w:rsidP="007D06FA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077" w:rsidRDefault="007A0077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077" w:rsidRDefault="007A0077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77" w:rsidRDefault="007A0077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A0077" w:rsidTr="001F460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077" w:rsidRDefault="007A0077" w:rsidP="007D06FA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077" w:rsidRDefault="007A0077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077" w:rsidRDefault="007A0077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77" w:rsidRDefault="007A0077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A0077" w:rsidTr="001F460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077" w:rsidRDefault="007A0077" w:rsidP="007D06FA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077" w:rsidRDefault="007A0077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077" w:rsidRDefault="007A0077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77" w:rsidRDefault="007A0077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F4606" w:rsidTr="001F4606">
        <w:trPr>
          <w:cantSplit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4606" w:rsidRDefault="001F4606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1F4606" w:rsidRDefault="001F4606" w:rsidP="007D06FA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Trener, osoba towarzysząca, opiekun</w:t>
            </w:r>
          </w:p>
        </w:tc>
      </w:tr>
      <w:tr w:rsidR="001F4606" w:rsidTr="00B152FB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606" w:rsidRDefault="007A0077" w:rsidP="007D06FA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4606" w:rsidRDefault="001F4606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F4606" w:rsidTr="00537C66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606" w:rsidRDefault="007A0077" w:rsidP="007D06FA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4606" w:rsidRDefault="001F4606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F4606" w:rsidTr="00C00EA6">
        <w:trPr>
          <w:cantSplit/>
          <w:trHeight w:val="27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606" w:rsidRDefault="007A0077" w:rsidP="007D06FA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4606" w:rsidRDefault="001F4606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A0077" w:rsidTr="007A0077">
        <w:trPr>
          <w:cantSplit/>
          <w:trHeight w:val="27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077" w:rsidRDefault="007A0077" w:rsidP="007D06FA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77" w:rsidRDefault="007A0077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A0077" w:rsidTr="007A0077">
        <w:trPr>
          <w:cantSplit/>
          <w:trHeight w:val="27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077" w:rsidRDefault="007A0077" w:rsidP="007D06FA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077" w:rsidRDefault="007A0077" w:rsidP="007D06F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1F4606" w:rsidRDefault="001F4606" w:rsidP="001F4606">
      <w:pPr>
        <w:rPr>
          <w:rFonts w:ascii="Arial" w:hAnsi="Arial" w:cs="Arial"/>
          <w:b/>
        </w:rPr>
      </w:pPr>
    </w:p>
    <w:p w:rsidR="001F4606" w:rsidRDefault="001F4606" w:rsidP="001F4606">
      <w:pPr>
        <w:rPr>
          <w:rFonts w:ascii="Arial" w:hAnsi="Arial" w:cs="Arial"/>
          <w:b/>
        </w:rPr>
      </w:pPr>
    </w:p>
    <w:p w:rsidR="001F4606" w:rsidRDefault="001F4606" w:rsidP="001F4606">
      <w:pPr>
        <w:rPr>
          <w:rFonts w:ascii="Arial" w:hAnsi="Arial" w:cs="Arial"/>
          <w:b/>
        </w:rPr>
      </w:pPr>
    </w:p>
    <w:p w:rsidR="001F4606" w:rsidRPr="0065362C" w:rsidRDefault="001F4606" w:rsidP="001F4606">
      <w:pPr>
        <w:jc w:val="both"/>
        <w:rPr>
          <w:rFonts w:ascii="Arial" w:hAnsi="Arial" w:cs="Arial"/>
          <w:b/>
        </w:rPr>
      </w:pPr>
    </w:p>
    <w:p w:rsidR="001F4606" w:rsidRDefault="001F4606" w:rsidP="001F460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Opłatę startową w wysokości </w:t>
      </w:r>
      <w:r>
        <w:rPr>
          <w:rFonts w:ascii="Arial" w:hAnsi="Arial" w:cs="Arial"/>
        </w:rPr>
        <w:t xml:space="preserve">................... </w:t>
      </w:r>
      <w:r>
        <w:rPr>
          <w:rFonts w:ascii="Arial" w:hAnsi="Arial" w:cs="Arial"/>
          <w:b/>
        </w:rPr>
        <w:t>zł przekazano w dniu</w:t>
      </w:r>
      <w:r>
        <w:rPr>
          <w:rFonts w:ascii="Arial" w:hAnsi="Arial" w:cs="Arial"/>
        </w:rPr>
        <w:t xml:space="preserve"> .................</w:t>
      </w:r>
    </w:p>
    <w:p w:rsidR="001F4606" w:rsidRDefault="001F4606" w:rsidP="001F4606">
      <w:pPr>
        <w:jc w:val="both"/>
        <w:rPr>
          <w:rFonts w:ascii="Arial" w:hAnsi="Arial" w:cs="Arial"/>
        </w:rPr>
      </w:pPr>
    </w:p>
    <w:p w:rsidR="001F4606" w:rsidRDefault="001F4606" w:rsidP="001F46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F4606" w:rsidRDefault="001F4606" w:rsidP="001F460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Telefon kontaktowy osoby zgłaszającej </w:t>
      </w:r>
      <w:r>
        <w:rPr>
          <w:rFonts w:ascii="Arial" w:hAnsi="Arial" w:cs="Arial"/>
        </w:rPr>
        <w:t>...................................</w:t>
      </w:r>
    </w:p>
    <w:p w:rsidR="007A0077" w:rsidRDefault="007A0077" w:rsidP="001F4606">
      <w:pPr>
        <w:jc w:val="both"/>
        <w:rPr>
          <w:rFonts w:ascii="Arial" w:hAnsi="Arial" w:cs="Arial"/>
        </w:rPr>
      </w:pPr>
    </w:p>
    <w:p w:rsidR="007A0077" w:rsidRDefault="007A0077" w:rsidP="001F4606">
      <w:pPr>
        <w:jc w:val="both"/>
        <w:rPr>
          <w:rFonts w:ascii="Arial" w:hAnsi="Arial" w:cs="Arial"/>
        </w:rPr>
      </w:pPr>
    </w:p>
    <w:p w:rsidR="001F4606" w:rsidRDefault="001F4606" w:rsidP="001F46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</w:t>
      </w:r>
    </w:p>
    <w:p w:rsidR="001F4606" w:rsidRDefault="001F4606" w:rsidP="001F46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</w:t>
      </w:r>
      <w:r w:rsidR="007A0077">
        <w:rPr>
          <w:rFonts w:ascii="Arial" w:hAnsi="Arial" w:cs="Arial"/>
        </w:rPr>
        <w:t xml:space="preserve">           /</w:t>
      </w:r>
      <w:r>
        <w:rPr>
          <w:rFonts w:ascii="Arial" w:hAnsi="Arial" w:cs="Arial"/>
        </w:rPr>
        <w:t>podpis zgłaszającego/</w:t>
      </w:r>
    </w:p>
    <w:p w:rsidR="001F4606" w:rsidRDefault="001F4606" w:rsidP="001F4606">
      <w:pPr>
        <w:jc w:val="both"/>
        <w:rPr>
          <w:rFonts w:ascii="Arial" w:hAnsi="Arial" w:cs="Arial"/>
          <w:b/>
          <w:sz w:val="18"/>
          <w:szCs w:val="18"/>
        </w:rPr>
      </w:pPr>
    </w:p>
    <w:p w:rsidR="001F4606" w:rsidRDefault="001F4606" w:rsidP="001F4606">
      <w:pPr>
        <w:jc w:val="both"/>
        <w:rPr>
          <w:rFonts w:ascii="Arial" w:hAnsi="Arial" w:cs="Arial"/>
        </w:rPr>
      </w:pPr>
    </w:p>
    <w:p w:rsidR="001F4606" w:rsidRPr="00D9181D" w:rsidRDefault="001F4606" w:rsidP="00635BE1">
      <w:pPr>
        <w:ind w:left="5664" w:firstLine="708"/>
        <w:rPr>
          <w:rFonts w:ascii="Arial" w:hAnsi="Arial" w:cs="Arial"/>
          <w:sz w:val="22"/>
          <w:szCs w:val="22"/>
        </w:rPr>
      </w:pPr>
    </w:p>
    <w:sectPr w:rsidR="001F4606" w:rsidRPr="00D9181D" w:rsidSect="0065362C">
      <w:pgSz w:w="11905" w:h="16837"/>
      <w:pgMar w:top="1077" w:right="1418" w:bottom="993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B2E" w:rsidRDefault="00F26B2E" w:rsidP="00267E01">
      <w:r>
        <w:separator/>
      </w:r>
    </w:p>
  </w:endnote>
  <w:endnote w:type="continuationSeparator" w:id="0">
    <w:p w:rsidR="00F26B2E" w:rsidRDefault="00F26B2E" w:rsidP="00267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default"/>
    <w:sig w:usb0="00000000" w:usb1="00000000" w:usb2="00000000" w:usb3="00000000" w:csb0="00000000" w:csb1="00000000"/>
  </w:font>
  <w:font w:name="Luxi Sans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B2E" w:rsidRDefault="00F26B2E" w:rsidP="00267E01">
      <w:r>
        <w:separator/>
      </w:r>
    </w:p>
  </w:footnote>
  <w:footnote w:type="continuationSeparator" w:id="0">
    <w:p w:rsidR="00F26B2E" w:rsidRDefault="00F26B2E" w:rsidP="00267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50089976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upperLetter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8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0000000A"/>
    <w:name w:val="WW8Num9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5A81FE8"/>
    <w:multiLevelType w:val="hybridMultilevel"/>
    <w:tmpl w:val="72FC9CAA"/>
    <w:lvl w:ilvl="0" w:tplc="99D033E0">
      <w:start w:val="1"/>
      <w:numFmt w:val="bullet"/>
      <w:lvlText w:val=""/>
      <w:lvlJc w:val="left"/>
      <w:pPr>
        <w:ind w:left="907" w:hanging="360"/>
      </w:pPr>
      <w:rPr>
        <w:rFonts w:ascii="Symbol" w:eastAsia="HG Mincho Light J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16A43811"/>
    <w:multiLevelType w:val="hybridMultilevel"/>
    <w:tmpl w:val="34EA594C"/>
    <w:lvl w:ilvl="0" w:tplc="59DA64AA">
      <w:start w:val="1"/>
      <w:numFmt w:val="bullet"/>
      <w:lvlText w:val=""/>
      <w:lvlJc w:val="left"/>
      <w:pPr>
        <w:ind w:left="720" w:hanging="360"/>
      </w:pPr>
      <w:rPr>
        <w:rFonts w:ascii="Symbol" w:eastAsia="HG Mincho Light J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22667"/>
    <w:multiLevelType w:val="hybridMultilevel"/>
    <w:tmpl w:val="7316A9C8"/>
    <w:lvl w:ilvl="0" w:tplc="89C25B3C">
      <w:numFmt w:val="bullet"/>
      <w:lvlText w:val=""/>
      <w:lvlJc w:val="left"/>
      <w:pPr>
        <w:ind w:left="927" w:hanging="360"/>
      </w:pPr>
      <w:rPr>
        <w:rFonts w:ascii="Symbol" w:eastAsia="HG Mincho Light J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D69E9"/>
    <w:rsid w:val="00001F27"/>
    <w:rsid w:val="000101F1"/>
    <w:rsid w:val="00010A12"/>
    <w:rsid w:val="00013012"/>
    <w:rsid w:val="00030653"/>
    <w:rsid w:val="00040DB8"/>
    <w:rsid w:val="00081267"/>
    <w:rsid w:val="00092B10"/>
    <w:rsid w:val="000936FF"/>
    <w:rsid w:val="000B4228"/>
    <w:rsid w:val="000D6713"/>
    <w:rsid w:val="000F13A2"/>
    <w:rsid w:val="00124209"/>
    <w:rsid w:val="00134EAE"/>
    <w:rsid w:val="00142D58"/>
    <w:rsid w:val="00152972"/>
    <w:rsid w:val="00153CDC"/>
    <w:rsid w:val="00172EAA"/>
    <w:rsid w:val="001948F8"/>
    <w:rsid w:val="001A5684"/>
    <w:rsid w:val="001A7E53"/>
    <w:rsid w:val="001B0F31"/>
    <w:rsid w:val="001B5BAA"/>
    <w:rsid w:val="001B7735"/>
    <w:rsid w:val="001D7CDF"/>
    <w:rsid w:val="001E26C3"/>
    <w:rsid w:val="001F0319"/>
    <w:rsid w:val="001F4606"/>
    <w:rsid w:val="0022356A"/>
    <w:rsid w:val="00235064"/>
    <w:rsid w:val="00245E56"/>
    <w:rsid w:val="00267E01"/>
    <w:rsid w:val="00281333"/>
    <w:rsid w:val="002B40E6"/>
    <w:rsid w:val="002F2EA0"/>
    <w:rsid w:val="00300F6F"/>
    <w:rsid w:val="00301418"/>
    <w:rsid w:val="00310C54"/>
    <w:rsid w:val="0032208E"/>
    <w:rsid w:val="00323E74"/>
    <w:rsid w:val="00324393"/>
    <w:rsid w:val="00327497"/>
    <w:rsid w:val="00327DF5"/>
    <w:rsid w:val="003426C7"/>
    <w:rsid w:val="003450A9"/>
    <w:rsid w:val="003872DB"/>
    <w:rsid w:val="00390FFE"/>
    <w:rsid w:val="003A60B6"/>
    <w:rsid w:val="003E5A71"/>
    <w:rsid w:val="003E6D28"/>
    <w:rsid w:val="00412CD7"/>
    <w:rsid w:val="00434158"/>
    <w:rsid w:val="00442033"/>
    <w:rsid w:val="00452D6E"/>
    <w:rsid w:val="0046463A"/>
    <w:rsid w:val="00494ECA"/>
    <w:rsid w:val="0049609B"/>
    <w:rsid w:val="004B740A"/>
    <w:rsid w:val="004D14FA"/>
    <w:rsid w:val="004D2FC8"/>
    <w:rsid w:val="004E4762"/>
    <w:rsid w:val="0050303B"/>
    <w:rsid w:val="00532B1A"/>
    <w:rsid w:val="00541E66"/>
    <w:rsid w:val="005508AD"/>
    <w:rsid w:val="005715FC"/>
    <w:rsid w:val="00581EDB"/>
    <w:rsid w:val="005A0D5A"/>
    <w:rsid w:val="005A4B69"/>
    <w:rsid w:val="005A785B"/>
    <w:rsid w:val="005E4E7C"/>
    <w:rsid w:val="005E5EDF"/>
    <w:rsid w:val="00635BE1"/>
    <w:rsid w:val="00643C67"/>
    <w:rsid w:val="00652E38"/>
    <w:rsid w:val="0065362C"/>
    <w:rsid w:val="00663954"/>
    <w:rsid w:val="00667AF5"/>
    <w:rsid w:val="00674D98"/>
    <w:rsid w:val="00682525"/>
    <w:rsid w:val="00690AE1"/>
    <w:rsid w:val="006D3BED"/>
    <w:rsid w:val="006F7630"/>
    <w:rsid w:val="00702FE2"/>
    <w:rsid w:val="00704AE3"/>
    <w:rsid w:val="00711D78"/>
    <w:rsid w:val="00712D8B"/>
    <w:rsid w:val="00714705"/>
    <w:rsid w:val="00723047"/>
    <w:rsid w:val="00736913"/>
    <w:rsid w:val="00750911"/>
    <w:rsid w:val="007A0077"/>
    <w:rsid w:val="007B5877"/>
    <w:rsid w:val="007D64E3"/>
    <w:rsid w:val="007E037E"/>
    <w:rsid w:val="0080051A"/>
    <w:rsid w:val="00801096"/>
    <w:rsid w:val="00813FA7"/>
    <w:rsid w:val="00833A60"/>
    <w:rsid w:val="0086195A"/>
    <w:rsid w:val="00880884"/>
    <w:rsid w:val="00890179"/>
    <w:rsid w:val="008907B1"/>
    <w:rsid w:val="008C1970"/>
    <w:rsid w:val="008F2489"/>
    <w:rsid w:val="00905454"/>
    <w:rsid w:val="009137B5"/>
    <w:rsid w:val="00943ED2"/>
    <w:rsid w:val="009449FD"/>
    <w:rsid w:val="009642C8"/>
    <w:rsid w:val="00A0289E"/>
    <w:rsid w:val="00A07F6E"/>
    <w:rsid w:val="00A122F5"/>
    <w:rsid w:val="00A4512F"/>
    <w:rsid w:val="00A45767"/>
    <w:rsid w:val="00A52672"/>
    <w:rsid w:val="00AB5290"/>
    <w:rsid w:val="00AD69E9"/>
    <w:rsid w:val="00B23430"/>
    <w:rsid w:val="00B33C3F"/>
    <w:rsid w:val="00B8443B"/>
    <w:rsid w:val="00B93973"/>
    <w:rsid w:val="00B96778"/>
    <w:rsid w:val="00BC3EFC"/>
    <w:rsid w:val="00BD7754"/>
    <w:rsid w:val="00C1012E"/>
    <w:rsid w:val="00C16FD4"/>
    <w:rsid w:val="00C218FC"/>
    <w:rsid w:val="00C25478"/>
    <w:rsid w:val="00C4623B"/>
    <w:rsid w:val="00C47D85"/>
    <w:rsid w:val="00C6044B"/>
    <w:rsid w:val="00C67C18"/>
    <w:rsid w:val="00C95A63"/>
    <w:rsid w:val="00CB7D08"/>
    <w:rsid w:val="00CF7F13"/>
    <w:rsid w:val="00D00AAE"/>
    <w:rsid w:val="00D0361C"/>
    <w:rsid w:val="00D15F80"/>
    <w:rsid w:val="00D22CB1"/>
    <w:rsid w:val="00D25D36"/>
    <w:rsid w:val="00D5367E"/>
    <w:rsid w:val="00D9181D"/>
    <w:rsid w:val="00DD4304"/>
    <w:rsid w:val="00E353B2"/>
    <w:rsid w:val="00E42C71"/>
    <w:rsid w:val="00E90777"/>
    <w:rsid w:val="00E92EB8"/>
    <w:rsid w:val="00F132E1"/>
    <w:rsid w:val="00F171E0"/>
    <w:rsid w:val="00F26B2E"/>
    <w:rsid w:val="00F35829"/>
    <w:rsid w:val="00F42BB6"/>
    <w:rsid w:val="00F45CF1"/>
    <w:rsid w:val="00F8050F"/>
    <w:rsid w:val="00F855CC"/>
    <w:rsid w:val="00F97824"/>
    <w:rsid w:val="00FA3266"/>
    <w:rsid w:val="00FC6522"/>
    <w:rsid w:val="00FC79ED"/>
    <w:rsid w:val="00FE0653"/>
    <w:rsid w:val="00FE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497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27497"/>
    <w:pPr>
      <w:keepNext/>
      <w:numPr>
        <w:numId w:val="1"/>
      </w:numPr>
      <w:suppressAutoHyphens w:val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27497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27497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327497"/>
    <w:rPr>
      <w:color w:val="000000"/>
    </w:rPr>
  </w:style>
  <w:style w:type="character" w:customStyle="1" w:styleId="WW8Num3z1">
    <w:name w:val="WW8Num3z1"/>
    <w:rsid w:val="00327497"/>
    <w:rPr>
      <w:b w:val="0"/>
      <w:color w:val="000000"/>
    </w:rPr>
  </w:style>
  <w:style w:type="character" w:customStyle="1" w:styleId="WW8Num6z0">
    <w:name w:val="WW8Num6z0"/>
    <w:rsid w:val="00327497"/>
    <w:rPr>
      <w:color w:val="000000"/>
    </w:rPr>
  </w:style>
  <w:style w:type="character" w:customStyle="1" w:styleId="Domylnaczcionkaakapitu1">
    <w:name w:val="Domyślna czcionka akapitu1"/>
    <w:rsid w:val="00327497"/>
  </w:style>
  <w:style w:type="character" w:customStyle="1" w:styleId="TekstpodstawowyZnak">
    <w:name w:val="Tekst podstawowy Znak"/>
    <w:rsid w:val="0032749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rsid w:val="0032749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sid w:val="0032749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3274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wcityZnak">
    <w:name w:val="Tekst podstawowy wcięty Znak"/>
    <w:rsid w:val="00327497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rsid w:val="00327497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rsid w:val="00327497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3274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327497"/>
    <w:pPr>
      <w:spacing w:after="120"/>
    </w:pPr>
  </w:style>
  <w:style w:type="paragraph" w:styleId="Lista">
    <w:name w:val="List"/>
    <w:basedOn w:val="Tekstpodstawowy"/>
    <w:rsid w:val="00327497"/>
    <w:rPr>
      <w:rFonts w:cs="Tahoma"/>
    </w:rPr>
  </w:style>
  <w:style w:type="paragraph" w:customStyle="1" w:styleId="Podpis1">
    <w:name w:val="Podpis1"/>
    <w:basedOn w:val="Normalny"/>
    <w:rsid w:val="0032749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27497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327497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qFormat/>
    <w:rsid w:val="00327497"/>
    <w:pPr>
      <w:widowControl w:val="0"/>
      <w:ind w:left="720"/>
    </w:pPr>
    <w:rPr>
      <w:rFonts w:ascii="Nimbus Sans L" w:eastAsia="Luxi Sans" w:hAnsi="Nimbus Sans L"/>
      <w:szCs w:val="20"/>
    </w:rPr>
  </w:style>
  <w:style w:type="paragraph" w:styleId="Tekstpodstawowywcity">
    <w:name w:val="Body Text Indent"/>
    <w:basedOn w:val="Normalny"/>
    <w:rsid w:val="00327497"/>
    <w:pPr>
      <w:suppressAutoHyphens w:val="0"/>
      <w:spacing w:after="120"/>
      <w:ind w:left="283"/>
    </w:pPr>
  </w:style>
  <w:style w:type="paragraph" w:customStyle="1" w:styleId="Tekstblokowy1">
    <w:name w:val="Tekst blokowy1"/>
    <w:basedOn w:val="Normalny"/>
    <w:rsid w:val="00327497"/>
    <w:pPr>
      <w:shd w:val="clear" w:color="auto" w:fill="FFFFFF"/>
      <w:tabs>
        <w:tab w:val="left" w:pos="293"/>
        <w:tab w:val="left" w:pos="426"/>
      </w:tabs>
      <w:suppressAutoHyphens w:val="0"/>
      <w:spacing w:before="40"/>
      <w:ind w:left="360" w:right="7947"/>
    </w:pPr>
    <w:rPr>
      <w:color w:val="0000FF"/>
      <w:sz w:val="18"/>
    </w:rPr>
  </w:style>
  <w:style w:type="paragraph" w:customStyle="1" w:styleId="Tekstpodstawowy31">
    <w:name w:val="Tekst podstawowy 31"/>
    <w:basedOn w:val="Normalny"/>
    <w:rsid w:val="00327497"/>
    <w:pPr>
      <w:suppressAutoHyphens w:val="0"/>
      <w:spacing w:after="120"/>
    </w:pPr>
    <w:rPr>
      <w:sz w:val="16"/>
      <w:szCs w:val="16"/>
    </w:rPr>
  </w:style>
  <w:style w:type="paragraph" w:customStyle="1" w:styleId="Nagwektabeli">
    <w:name w:val="Nagłówek tabeli"/>
    <w:basedOn w:val="Zawartotabeli"/>
    <w:rsid w:val="0032749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7497"/>
  </w:style>
  <w:style w:type="paragraph" w:styleId="Tekstdymka">
    <w:name w:val="Balloon Text"/>
    <w:basedOn w:val="Normalny"/>
    <w:link w:val="TekstdymkaZnak"/>
    <w:uiPriority w:val="99"/>
    <w:semiHidden/>
    <w:unhideWhenUsed/>
    <w:rsid w:val="00B967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78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67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7E01"/>
    <w:rPr>
      <w:rFonts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67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7E01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wolicka@w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zwzoliborz@onet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F8250-2ED7-4ADB-A6AF-844A5834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4621</CharactersWithSpaces>
  <SharedDoc>false</SharedDoc>
  <HLinks>
    <vt:vector size="6" baseType="variant">
      <vt:variant>
        <vt:i4>1835013</vt:i4>
      </vt:variant>
      <vt:variant>
        <vt:i4>0</vt:i4>
      </vt:variant>
      <vt:variant>
        <vt:i4>0</vt:i4>
      </vt:variant>
      <vt:variant>
        <vt:i4>5</vt:i4>
      </vt:variant>
      <vt:variant>
        <vt:lpwstr>http://www.ompzw.pl/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jolanta wolicka</cp:lastModifiedBy>
  <cp:revision>9</cp:revision>
  <cp:lastPrinted>2016-07-26T19:09:00Z</cp:lastPrinted>
  <dcterms:created xsi:type="dcterms:W3CDTF">2017-07-23T05:39:00Z</dcterms:created>
  <dcterms:modified xsi:type="dcterms:W3CDTF">2017-08-09T08:21:00Z</dcterms:modified>
</cp:coreProperties>
</file>