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9B" w:rsidRPr="00E76E9B" w:rsidRDefault="00E76E9B" w:rsidP="00E76E9B">
      <w:pPr>
        <w:jc w:val="center"/>
        <w:rPr>
          <w:b/>
          <w:sz w:val="36"/>
          <w:lang w:val="pl-PL"/>
        </w:rPr>
      </w:pPr>
      <w:r w:rsidRPr="00E76E9B">
        <w:rPr>
          <w:b/>
          <w:sz w:val="36"/>
          <w:lang w:val="pl-PL"/>
        </w:rPr>
        <w:t>POLSKI ZWIĄZEK WĘDKARSKI</w:t>
      </w:r>
    </w:p>
    <w:p w:rsidR="00E76E9B" w:rsidRPr="00E76E9B" w:rsidRDefault="00E76E9B" w:rsidP="00E76E9B">
      <w:pPr>
        <w:jc w:val="center"/>
        <w:rPr>
          <w:b/>
          <w:sz w:val="36"/>
          <w:lang w:val="pl-PL"/>
        </w:rPr>
      </w:pPr>
      <w:r w:rsidRPr="00E76E9B">
        <w:rPr>
          <w:b/>
          <w:sz w:val="36"/>
          <w:lang w:val="pl-PL"/>
        </w:rPr>
        <w:t>ZARZĄD GŁÓWNY</w:t>
      </w: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jc w:val="center"/>
        <w:rPr>
          <w:b/>
          <w:sz w:val="56"/>
          <w:lang w:val="pl-PL"/>
        </w:rPr>
      </w:pPr>
      <w:r w:rsidRPr="00E76E9B">
        <w:rPr>
          <w:b/>
          <w:sz w:val="56"/>
          <w:lang w:val="pl-PL"/>
        </w:rPr>
        <w:t>REGULAMIN</w:t>
      </w:r>
    </w:p>
    <w:p w:rsidR="00E76E9B" w:rsidRPr="00E76E9B" w:rsidRDefault="00E76E9B" w:rsidP="00E76E9B">
      <w:pPr>
        <w:jc w:val="center"/>
        <w:rPr>
          <w:b/>
          <w:sz w:val="32"/>
          <w:lang w:val="pl-PL"/>
        </w:rPr>
      </w:pPr>
      <w:r w:rsidRPr="00E76E9B">
        <w:rPr>
          <w:b/>
          <w:sz w:val="32"/>
          <w:lang w:val="pl-PL"/>
        </w:rPr>
        <w:t xml:space="preserve">NADAWANIA ODZNAK HONOROWYCH </w:t>
      </w:r>
    </w:p>
    <w:p w:rsidR="00E76E9B" w:rsidRPr="00E76E9B" w:rsidRDefault="00E76E9B" w:rsidP="00E76E9B">
      <w:pPr>
        <w:jc w:val="center"/>
        <w:rPr>
          <w:b/>
          <w:sz w:val="32"/>
          <w:lang w:val="pl-PL"/>
        </w:rPr>
      </w:pPr>
      <w:r w:rsidRPr="00E76E9B">
        <w:rPr>
          <w:b/>
          <w:sz w:val="32"/>
          <w:lang w:val="pl-PL"/>
        </w:rPr>
        <w:t>I OKOLICZNOŚCIOWYCH PZW</w:t>
      </w: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jc w:val="center"/>
        <w:rPr>
          <w:sz w:val="24"/>
          <w:lang w:val="pl-PL"/>
        </w:rPr>
      </w:pPr>
    </w:p>
    <w:p w:rsidR="00E76E9B" w:rsidRPr="00E76E9B" w:rsidRDefault="00E76E9B" w:rsidP="00E76E9B">
      <w:pPr>
        <w:jc w:val="center"/>
        <w:rPr>
          <w:lang w:val="pl-PL"/>
        </w:rPr>
      </w:pPr>
    </w:p>
    <w:p w:rsidR="00E76E9B" w:rsidRPr="00E76E9B" w:rsidRDefault="00E76E9B" w:rsidP="00E76E9B">
      <w:pPr>
        <w:rPr>
          <w:lang w:val="pl-PL"/>
        </w:rPr>
      </w:pPr>
    </w:p>
    <w:p w:rsidR="00E76E9B" w:rsidRPr="00E76E9B" w:rsidRDefault="00E76E9B" w:rsidP="00E76E9B">
      <w:pPr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1679672</wp:posOffset>
                </wp:positionH>
                <wp:positionV relativeFrom="paragraph">
                  <wp:posOffset>19685</wp:posOffset>
                </wp:positionV>
                <wp:extent cx="1847118" cy="1958343"/>
                <wp:effectExtent l="0" t="0" r="127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118" cy="1958343"/>
                          <a:chOff x="5131" y="2451"/>
                          <a:chExt cx="1208" cy="130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451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31" y="3486"/>
                            <a:ext cx="349" cy="27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E9B" w:rsidRDefault="00E76E9B" w:rsidP="00E76E9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132.25pt;margin-top:1.55pt;width:145.45pt;height:154.2pt;z-index:251658240" coordorigin="5131,2451" coordsize="1208,13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187;top:2451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5131;top:3486;width:349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E76E9B" w:rsidRDefault="00E76E9B" w:rsidP="00E76E9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6E9B" w:rsidRPr="00E76E9B" w:rsidRDefault="00E76E9B" w:rsidP="00E76E9B">
      <w:pPr>
        <w:rPr>
          <w:lang w:val="pl-PL"/>
        </w:rPr>
      </w:pPr>
    </w:p>
    <w:p w:rsidR="00E76E9B" w:rsidRPr="00E76E9B" w:rsidRDefault="00E76E9B" w:rsidP="00E76E9B">
      <w:pPr>
        <w:rPr>
          <w:lang w:val="pl-PL"/>
        </w:rPr>
      </w:pPr>
    </w:p>
    <w:p w:rsidR="00E76E9B" w:rsidRPr="00E76E9B" w:rsidRDefault="00E76E9B" w:rsidP="00E76E9B">
      <w:pPr>
        <w:rPr>
          <w:lang w:val="pl-PL"/>
        </w:rPr>
      </w:pPr>
    </w:p>
    <w:p w:rsidR="00E76E9B" w:rsidRPr="00E76E9B" w:rsidRDefault="00E76E9B" w:rsidP="00E76E9B">
      <w:pPr>
        <w:jc w:val="center"/>
        <w:rPr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Default="00281941" w:rsidP="00E76E9B">
      <w:pPr>
        <w:jc w:val="center"/>
        <w:rPr>
          <w:b/>
          <w:sz w:val="28"/>
          <w:lang w:val="pl-PL"/>
        </w:rPr>
      </w:pPr>
      <w:r>
        <w:rPr>
          <w:b/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243840</wp:posOffset>
                </wp:positionV>
                <wp:extent cx="914400" cy="914400"/>
                <wp:effectExtent l="0" t="0" r="19050" b="1905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E9ECE" id="Owal 5" o:spid="_x0000_s1026" style="position:absolute;margin-left:194.5pt;margin-top:19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" fillcolor="white [3212]" strokecolor="white [3212]" strokeweight="2pt"/>
            </w:pict>
          </mc:Fallback>
        </mc:AlternateContent>
      </w:r>
      <w:r w:rsidR="00E76E9B" w:rsidRPr="00E76E9B">
        <w:rPr>
          <w:b/>
          <w:sz w:val="28"/>
          <w:lang w:val="pl-PL"/>
        </w:rPr>
        <w:t>WARSZAWA, 2019 r.</w:t>
      </w:r>
    </w:p>
    <w:p w:rsidR="00281941" w:rsidRPr="002A6D2C" w:rsidRDefault="00281941" w:rsidP="00281941">
      <w:pPr>
        <w:spacing w:line="360" w:lineRule="auto"/>
        <w:jc w:val="center"/>
        <w:rPr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lastRenderedPageBreak/>
        <w:t>Uchwała nr 66/IX/2018</w:t>
      </w:r>
    </w:p>
    <w:p w:rsidR="00281941" w:rsidRPr="002A6D2C" w:rsidRDefault="00281941" w:rsidP="00281941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>Zarządu Głównego Polskiego Związku Wędkarskiego</w:t>
      </w:r>
    </w:p>
    <w:p w:rsidR="00281941" w:rsidRPr="002A6D2C" w:rsidRDefault="00281941" w:rsidP="00281941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>z dnia 21 września 2018 r.</w:t>
      </w:r>
    </w:p>
    <w:p w:rsidR="00281941" w:rsidRPr="002A6D2C" w:rsidRDefault="00281941" w:rsidP="00281941">
      <w:pPr>
        <w:jc w:val="center"/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jc w:val="center"/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 xml:space="preserve">w sprawie: uchwalenia Regulaminu nadawania odznak honorowych               </w:t>
      </w:r>
    </w:p>
    <w:p w:rsidR="00281941" w:rsidRPr="002A6D2C" w:rsidRDefault="00281941" w:rsidP="00281941">
      <w:pPr>
        <w:jc w:val="center"/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>i okolicznościowych PZW</w:t>
      </w:r>
    </w:p>
    <w:p w:rsidR="00281941" w:rsidRPr="002A6D2C" w:rsidRDefault="00281941" w:rsidP="00281941">
      <w:pPr>
        <w:spacing w:line="276" w:lineRule="auto"/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spacing w:line="276" w:lineRule="auto"/>
        <w:jc w:val="center"/>
        <w:rPr>
          <w:sz w:val="24"/>
          <w:szCs w:val="24"/>
          <w:lang w:val="pl-PL" w:eastAsia="pl-PL"/>
        </w:rPr>
      </w:pPr>
      <w:r w:rsidRPr="002A6D2C">
        <w:rPr>
          <w:sz w:val="24"/>
          <w:szCs w:val="24"/>
          <w:lang w:val="pl-PL" w:eastAsia="pl-PL"/>
        </w:rPr>
        <w:t>Na podstawie § 30 pkt 10, w związku z § 15 ust. 1 Statutu PZW z dnia 15.03.2017 r.,</w:t>
      </w:r>
    </w:p>
    <w:p w:rsidR="00281941" w:rsidRPr="002A6D2C" w:rsidRDefault="00281941" w:rsidP="00281941">
      <w:pPr>
        <w:spacing w:line="276" w:lineRule="auto"/>
        <w:jc w:val="center"/>
        <w:rPr>
          <w:sz w:val="24"/>
          <w:szCs w:val="24"/>
          <w:lang w:val="pl-PL" w:eastAsia="pl-PL"/>
        </w:rPr>
      </w:pPr>
      <w:r w:rsidRPr="002A6D2C">
        <w:rPr>
          <w:sz w:val="24"/>
          <w:szCs w:val="24"/>
          <w:lang w:val="pl-PL" w:eastAsia="pl-PL"/>
        </w:rPr>
        <w:t>Zarząd Główny Polskiego Związku Wędkarskiego</w:t>
      </w:r>
    </w:p>
    <w:p w:rsidR="00281941" w:rsidRPr="002A6D2C" w:rsidRDefault="00281941" w:rsidP="00281941">
      <w:pPr>
        <w:spacing w:line="276" w:lineRule="auto"/>
        <w:jc w:val="center"/>
        <w:rPr>
          <w:sz w:val="24"/>
          <w:szCs w:val="24"/>
          <w:lang w:val="pl-PL" w:eastAsia="pl-PL"/>
        </w:rPr>
      </w:pPr>
      <w:r w:rsidRPr="002A6D2C">
        <w:rPr>
          <w:sz w:val="24"/>
          <w:szCs w:val="24"/>
          <w:lang w:val="pl-PL" w:eastAsia="pl-PL"/>
        </w:rPr>
        <w:t xml:space="preserve">uchwala: </w:t>
      </w:r>
    </w:p>
    <w:p w:rsidR="00281941" w:rsidRPr="002A6D2C" w:rsidRDefault="00281941" w:rsidP="00281941">
      <w:pPr>
        <w:spacing w:line="276" w:lineRule="auto"/>
        <w:jc w:val="center"/>
        <w:rPr>
          <w:sz w:val="24"/>
          <w:szCs w:val="24"/>
          <w:lang w:val="pl-PL" w:eastAsia="pl-PL"/>
        </w:rPr>
      </w:pPr>
    </w:p>
    <w:p w:rsidR="00281941" w:rsidRPr="004E34B0" w:rsidRDefault="00281941" w:rsidP="004E34B0">
      <w:pPr>
        <w:jc w:val="center"/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>§ 1</w:t>
      </w:r>
    </w:p>
    <w:p w:rsidR="00281941" w:rsidRPr="002A6D2C" w:rsidRDefault="00281941" w:rsidP="00281941">
      <w:pPr>
        <w:jc w:val="center"/>
        <w:rPr>
          <w:b/>
          <w:sz w:val="24"/>
          <w:szCs w:val="24"/>
          <w:lang w:val="pl-PL" w:eastAsia="ar-SA"/>
        </w:rPr>
      </w:pP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  <w:r w:rsidRPr="002A6D2C">
        <w:rPr>
          <w:sz w:val="24"/>
          <w:szCs w:val="24"/>
          <w:lang w:val="pl-PL"/>
        </w:rPr>
        <w:t>Regulamin nadawania odznak honorowych i okolicznościowych PZW.</w:t>
      </w: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</w:p>
    <w:p w:rsidR="00281941" w:rsidRPr="002A6D2C" w:rsidRDefault="00281941" w:rsidP="00281941">
      <w:pPr>
        <w:jc w:val="center"/>
        <w:rPr>
          <w:b/>
          <w:sz w:val="24"/>
          <w:szCs w:val="24"/>
          <w:lang w:val="pl-PL"/>
        </w:rPr>
      </w:pPr>
      <w:r w:rsidRPr="002A6D2C">
        <w:rPr>
          <w:b/>
          <w:sz w:val="24"/>
          <w:szCs w:val="24"/>
          <w:lang w:val="pl-PL"/>
        </w:rPr>
        <w:t>§ 2</w:t>
      </w: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  <w:r w:rsidRPr="002A6D2C">
        <w:rPr>
          <w:sz w:val="24"/>
          <w:szCs w:val="24"/>
          <w:lang w:val="pl-PL"/>
        </w:rPr>
        <w:t>Traci moc Regulamin wprowadzony uchwałą ZG PZW nr 76 z dnia 29 marca 2008 r. w sprawie Regulaminu nadawania odznak honorowych i okolicznościowych PZW.</w:t>
      </w: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</w:p>
    <w:p w:rsidR="00281941" w:rsidRPr="002A6D2C" w:rsidRDefault="00281941" w:rsidP="00281941">
      <w:pPr>
        <w:jc w:val="center"/>
        <w:rPr>
          <w:b/>
          <w:sz w:val="24"/>
          <w:szCs w:val="24"/>
          <w:lang w:val="pl-PL"/>
        </w:rPr>
      </w:pPr>
      <w:r w:rsidRPr="002A6D2C">
        <w:rPr>
          <w:b/>
          <w:sz w:val="24"/>
          <w:szCs w:val="24"/>
          <w:lang w:val="pl-PL"/>
        </w:rPr>
        <w:t>§ 3</w:t>
      </w:r>
    </w:p>
    <w:p w:rsidR="00281941" w:rsidRPr="002A6D2C" w:rsidRDefault="00281941" w:rsidP="00281941">
      <w:pPr>
        <w:jc w:val="center"/>
        <w:rPr>
          <w:sz w:val="24"/>
          <w:szCs w:val="24"/>
          <w:lang w:val="pl-PL"/>
        </w:rPr>
      </w:pPr>
    </w:p>
    <w:p w:rsidR="00281941" w:rsidRPr="002A6D2C" w:rsidRDefault="00281941" w:rsidP="00281941">
      <w:pPr>
        <w:rPr>
          <w:sz w:val="24"/>
          <w:szCs w:val="24"/>
          <w:lang w:val="pl-PL" w:eastAsia="pl-PL"/>
        </w:rPr>
      </w:pPr>
    </w:p>
    <w:p w:rsidR="00281941" w:rsidRPr="002A6D2C" w:rsidRDefault="00281941" w:rsidP="00281941">
      <w:pPr>
        <w:spacing w:line="276" w:lineRule="auto"/>
        <w:jc w:val="both"/>
        <w:rPr>
          <w:sz w:val="24"/>
          <w:szCs w:val="24"/>
          <w:lang w:val="pl-PL" w:eastAsia="pl-PL"/>
        </w:rPr>
      </w:pPr>
      <w:r w:rsidRPr="002A6D2C">
        <w:rPr>
          <w:sz w:val="24"/>
          <w:szCs w:val="24"/>
          <w:lang w:val="pl-PL" w:eastAsia="pl-PL"/>
        </w:rPr>
        <w:t>Wykonanie uchwały powierza dyrektorowi biura ZG PZW.</w:t>
      </w:r>
    </w:p>
    <w:p w:rsidR="00281941" w:rsidRPr="002A6D2C" w:rsidRDefault="00281941" w:rsidP="00281941">
      <w:pPr>
        <w:jc w:val="both"/>
        <w:rPr>
          <w:sz w:val="24"/>
          <w:szCs w:val="24"/>
          <w:lang w:val="pl-PL" w:eastAsia="pl-PL"/>
        </w:rPr>
      </w:pPr>
    </w:p>
    <w:p w:rsidR="00281941" w:rsidRPr="002A6D2C" w:rsidRDefault="00281941" w:rsidP="00281941">
      <w:pPr>
        <w:jc w:val="center"/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>§ 4</w:t>
      </w:r>
    </w:p>
    <w:p w:rsidR="00281941" w:rsidRPr="002A6D2C" w:rsidRDefault="00281941" w:rsidP="00281941">
      <w:pPr>
        <w:jc w:val="center"/>
        <w:rPr>
          <w:sz w:val="24"/>
          <w:szCs w:val="24"/>
          <w:lang w:val="pl-PL" w:eastAsia="pl-PL"/>
        </w:rPr>
      </w:pPr>
    </w:p>
    <w:p w:rsidR="00281941" w:rsidRPr="002A6D2C" w:rsidRDefault="00281941" w:rsidP="00281941">
      <w:pPr>
        <w:jc w:val="both"/>
        <w:rPr>
          <w:sz w:val="24"/>
          <w:szCs w:val="24"/>
          <w:lang w:val="pl-PL" w:eastAsia="ar-SA"/>
        </w:rPr>
      </w:pPr>
      <w:r w:rsidRPr="002A6D2C">
        <w:rPr>
          <w:sz w:val="24"/>
          <w:szCs w:val="24"/>
          <w:lang w:val="pl-PL"/>
        </w:rPr>
        <w:t>Uchwała wchodzi w życie z dniem podjęcia z mocą obowiązującą od 1 stycznia 2019 r.</w:t>
      </w: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</w:p>
    <w:p w:rsidR="00281941" w:rsidRPr="002A6D2C" w:rsidRDefault="00281941" w:rsidP="00281941">
      <w:pPr>
        <w:rPr>
          <w:sz w:val="24"/>
          <w:szCs w:val="24"/>
          <w:lang w:val="pl-PL" w:eastAsia="pl-PL"/>
        </w:rPr>
      </w:pP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ind w:left="360"/>
        <w:rPr>
          <w:sz w:val="24"/>
          <w:szCs w:val="24"/>
          <w:lang w:val="pl-PL" w:eastAsia="pl-PL"/>
        </w:rPr>
      </w:pPr>
    </w:p>
    <w:p w:rsidR="00281941" w:rsidRPr="002A6D2C" w:rsidRDefault="00281941" w:rsidP="00281941">
      <w:pPr>
        <w:ind w:left="360"/>
        <w:rPr>
          <w:b/>
          <w:sz w:val="24"/>
          <w:szCs w:val="24"/>
          <w:lang w:val="pl-PL" w:eastAsia="pl-PL"/>
        </w:rPr>
      </w:pPr>
      <w:r w:rsidRPr="002A6D2C">
        <w:rPr>
          <w:sz w:val="24"/>
          <w:szCs w:val="24"/>
          <w:lang w:val="pl-PL" w:eastAsia="pl-PL"/>
        </w:rPr>
        <w:t xml:space="preserve">     </w:t>
      </w:r>
      <w:r w:rsidRPr="002A6D2C">
        <w:rPr>
          <w:b/>
          <w:sz w:val="24"/>
          <w:szCs w:val="24"/>
          <w:lang w:val="pl-PL" w:eastAsia="pl-PL"/>
        </w:rPr>
        <w:t>Sekretarz ZG PZW</w:t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  <w:t xml:space="preserve">                   Prezes ZG PZW</w:t>
      </w: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ab/>
        <w:t xml:space="preserve">            /-/</w:t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  <w:t xml:space="preserve">       /-/</w:t>
      </w: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ab/>
        <w:t xml:space="preserve">    Beata Olejarz</w:t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  <w:t xml:space="preserve">         Teodor Rudnik</w:t>
      </w: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</w:p>
    <w:p w:rsidR="00281941" w:rsidRPr="002A6D2C" w:rsidRDefault="00281941" w:rsidP="00E76E9B">
      <w:pPr>
        <w:jc w:val="center"/>
        <w:rPr>
          <w:b/>
          <w:sz w:val="24"/>
          <w:szCs w:val="24"/>
          <w:lang w:val="pl-PL"/>
        </w:rPr>
      </w:pPr>
    </w:p>
    <w:p w:rsidR="00281941" w:rsidRDefault="00281941" w:rsidP="00E76E9B">
      <w:pPr>
        <w:jc w:val="center"/>
        <w:rPr>
          <w:b/>
          <w:sz w:val="28"/>
          <w:lang w:val="pl-PL"/>
        </w:rPr>
      </w:pPr>
    </w:p>
    <w:p w:rsidR="00281941" w:rsidRDefault="00281941" w:rsidP="00E76E9B">
      <w:pPr>
        <w:jc w:val="center"/>
        <w:rPr>
          <w:b/>
          <w:sz w:val="28"/>
          <w:lang w:val="pl-PL"/>
        </w:rPr>
      </w:pPr>
    </w:p>
    <w:p w:rsidR="00281941" w:rsidRDefault="00281941" w:rsidP="00E76E9B">
      <w:pPr>
        <w:jc w:val="center"/>
        <w:rPr>
          <w:b/>
          <w:sz w:val="28"/>
          <w:lang w:val="pl-PL"/>
        </w:rPr>
      </w:pPr>
    </w:p>
    <w:p w:rsidR="00281941" w:rsidRDefault="00281941" w:rsidP="00E76E9B">
      <w:pPr>
        <w:jc w:val="center"/>
        <w:rPr>
          <w:b/>
          <w:sz w:val="28"/>
          <w:lang w:val="pl-PL"/>
        </w:rPr>
      </w:pPr>
    </w:p>
    <w:p w:rsidR="004B5E79" w:rsidRPr="001952A0" w:rsidRDefault="0045246E" w:rsidP="002A6D2C">
      <w:pPr>
        <w:pStyle w:val="Nagwek11"/>
        <w:spacing w:before="66"/>
        <w:ind w:left="0" w:right="813"/>
        <w:jc w:val="center"/>
        <w:rPr>
          <w:lang w:val="pl-PL"/>
        </w:rPr>
      </w:pPr>
      <w:r w:rsidRPr="001952A0">
        <w:rPr>
          <w:lang w:val="pl-PL"/>
        </w:rPr>
        <w:lastRenderedPageBreak/>
        <w:t>REGULAMIN</w:t>
      </w:r>
    </w:p>
    <w:p w:rsidR="004B5E79" w:rsidRPr="001952A0" w:rsidRDefault="0045246E" w:rsidP="002A6D2C">
      <w:pPr>
        <w:ind w:left="819" w:right="813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NADAWANIA ODZNAK HONOROWYCH I OKOLICZNO</w:t>
      </w:r>
      <w:r w:rsidRPr="001952A0">
        <w:rPr>
          <w:sz w:val="24"/>
          <w:lang w:val="pl-PL"/>
        </w:rPr>
        <w:t>Ś</w:t>
      </w:r>
      <w:r w:rsidRPr="001952A0">
        <w:rPr>
          <w:b/>
          <w:sz w:val="24"/>
          <w:lang w:val="pl-PL"/>
        </w:rPr>
        <w:t>CIOWYCH POLSKIEGO ZWI</w:t>
      </w:r>
      <w:r w:rsidRPr="001952A0">
        <w:rPr>
          <w:sz w:val="24"/>
          <w:lang w:val="pl-PL"/>
        </w:rPr>
        <w:t>Ą</w:t>
      </w:r>
      <w:r w:rsidRPr="001952A0">
        <w:rPr>
          <w:b/>
          <w:sz w:val="24"/>
          <w:lang w:val="pl-PL"/>
        </w:rPr>
        <w:t>ZKU W</w:t>
      </w:r>
      <w:r w:rsidRPr="001952A0">
        <w:rPr>
          <w:sz w:val="24"/>
          <w:lang w:val="pl-PL"/>
        </w:rPr>
        <w:t>Ę</w:t>
      </w:r>
      <w:r w:rsidRPr="001952A0">
        <w:rPr>
          <w:b/>
          <w:sz w:val="24"/>
          <w:lang w:val="pl-PL"/>
        </w:rPr>
        <w:t>DKARSKIEGO</w:t>
      </w:r>
    </w:p>
    <w:p w:rsidR="004B5E79" w:rsidRPr="001952A0" w:rsidRDefault="004B5E79" w:rsidP="001C3A6E">
      <w:pPr>
        <w:pStyle w:val="Tekstpodstawowy"/>
        <w:rPr>
          <w:b/>
          <w:sz w:val="26"/>
          <w:lang w:val="pl-PL"/>
        </w:rPr>
      </w:pPr>
    </w:p>
    <w:p w:rsidR="004B5E79" w:rsidRPr="001952A0" w:rsidRDefault="0045246E" w:rsidP="001C3A6E">
      <w:pPr>
        <w:spacing w:before="230"/>
        <w:ind w:left="816" w:right="813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ROZDZIAŁ 1</w:t>
      </w:r>
    </w:p>
    <w:p w:rsidR="004B5E79" w:rsidRPr="001952A0" w:rsidRDefault="004B5E79">
      <w:pPr>
        <w:pStyle w:val="Tekstpodstawowy"/>
        <w:spacing w:before="11"/>
        <w:rPr>
          <w:b/>
          <w:sz w:val="23"/>
          <w:lang w:val="pl-PL"/>
        </w:rPr>
      </w:pPr>
    </w:p>
    <w:p w:rsidR="004B5E79" w:rsidRPr="001952A0" w:rsidRDefault="0045246E">
      <w:pPr>
        <w:ind w:left="815" w:right="813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Rodzaje odznak i ogólne zasady ich przyznawania</w:t>
      </w:r>
    </w:p>
    <w:p w:rsidR="004B5E79" w:rsidRPr="001952A0" w:rsidRDefault="004B5E79">
      <w:pPr>
        <w:pStyle w:val="Tekstpodstawowy"/>
        <w:spacing w:before="6"/>
        <w:rPr>
          <w:b/>
          <w:sz w:val="23"/>
          <w:lang w:val="pl-PL"/>
        </w:rPr>
      </w:pP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6"/>
        </w:tabs>
        <w:rPr>
          <w:sz w:val="24"/>
          <w:lang w:val="pl-PL"/>
        </w:rPr>
      </w:pPr>
      <w:r w:rsidRPr="001952A0">
        <w:rPr>
          <w:sz w:val="24"/>
          <w:lang w:val="pl-PL"/>
        </w:rPr>
        <w:t>Odznakami honorowymi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są: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721"/>
        </w:tabs>
        <w:ind w:hanging="244"/>
        <w:rPr>
          <w:sz w:val="24"/>
          <w:lang w:val="pl-PL"/>
        </w:rPr>
      </w:pPr>
      <w:r w:rsidRPr="001952A0">
        <w:rPr>
          <w:sz w:val="24"/>
          <w:lang w:val="pl-PL"/>
        </w:rPr>
        <w:t>złota odznaka PZW z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wieńcami,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736"/>
        </w:tabs>
        <w:ind w:left="735" w:hanging="259"/>
        <w:rPr>
          <w:sz w:val="24"/>
          <w:lang w:val="pl-PL"/>
        </w:rPr>
      </w:pPr>
      <w:r w:rsidRPr="001952A0">
        <w:rPr>
          <w:sz w:val="24"/>
          <w:lang w:val="pl-PL"/>
        </w:rPr>
        <w:t>złota odznaka</w:t>
      </w:r>
      <w:r w:rsidRPr="001952A0">
        <w:rPr>
          <w:spacing w:val="-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PZW,</w:t>
      </w:r>
    </w:p>
    <w:p w:rsidR="004B5E79" w:rsidRDefault="0045246E">
      <w:pPr>
        <w:pStyle w:val="Akapitzlist"/>
        <w:numPr>
          <w:ilvl w:val="1"/>
          <w:numId w:val="4"/>
        </w:numPr>
        <w:tabs>
          <w:tab w:val="left" w:pos="721"/>
        </w:tabs>
        <w:ind w:hanging="244"/>
        <w:rPr>
          <w:sz w:val="24"/>
          <w:lang w:val="pl-PL"/>
        </w:rPr>
      </w:pPr>
      <w:r w:rsidRPr="001952A0">
        <w:rPr>
          <w:sz w:val="24"/>
          <w:lang w:val="pl-PL"/>
        </w:rPr>
        <w:t>srebrna odznaka</w:t>
      </w:r>
      <w:r w:rsidRPr="001952A0">
        <w:rPr>
          <w:spacing w:val="-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PZW,</w:t>
      </w:r>
    </w:p>
    <w:p w:rsidR="00C629F0" w:rsidRPr="001952A0" w:rsidRDefault="00C629F0">
      <w:pPr>
        <w:pStyle w:val="Akapitzlist"/>
        <w:numPr>
          <w:ilvl w:val="1"/>
          <w:numId w:val="4"/>
        </w:numPr>
        <w:tabs>
          <w:tab w:val="left" w:pos="721"/>
        </w:tabs>
        <w:ind w:hanging="244"/>
        <w:rPr>
          <w:sz w:val="24"/>
          <w:lang w:val="pl-PL"/>
        </w:rPr>
      </w:pPr>
      <w:r>
        <w:rPr>
          <w:sz w:val="24"/>
          <w:lang w:val="pl-PL"/>
        </w:rPr>
        <w:t>brązowa odznaka PZW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736"/>
        </w:tabs>
        <w:ind w:left="735" w:hanging="259"/>
        <w:rPr>
          <w:sz w:val="24"/>
          <w:lang w:val="pl-PL"/>
        </w:rPr>
      </w:pPr>
      <w:r w:rsidRPr="001952A0">
        <w:rPr>
          <w:sz w:val="24"/>
          <w:lang w:val="pl-PL"/>
        </w:rPr>
        <w:t>medal „Za zasługi w rozwoju</w:t>
      </w:r>
      <w:r w:rsidRPr="001952A0">
        <w:rPr>
          <w:spacing w:val="-1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wędkarstwa”,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721"/>
        </w:tabs>
        <w:ind w:hanging="244"/>
        <w:rPr>
          <w:sz w:val="24"/>
          <w:lang w:val="pl-PL"/>
        </w:rPr>
      </w:pPr>
      <w:r w:rsidRPr="001952A0">
        <w:rPr>
          <w:sz w:val="24"/>
          <w:lang w:val="pl-PL"/>
        </w:rPr>
        <w:t>medal „Za wybitne osiągnięcia w sporcie</w:t>
      </w:r>
      <w:r w:rsidRPr="001952A0">
        <w:rPr>
          <w:spacing w:val="-12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wędkarskim”,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695"/>
        </w:tabs>
        <w:ind w:left="694" w:hanging="218"/>
        <w:rPr>
          <w:sz w:val="24"/>
          <w:lang w:val="pl-PL"/>
        </w:rPr>
      </w:pPr>
      <w:r w:rsidRPr="001952A0">
        <w:rPr>
          <w:sz w:val="24"/>
          <w:lang w:val="pl-PL"/>
        </w:rPr>
        <w:t>odznaka „Wzorowy Młody</w:t>
      </w:r>
      <w:r w:rsidRPr="001952A0">
        <w:rPr>
          <w:spacing w:val="-10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Wędkarz”.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rPr>
          <w:sz w:val="24"/>
          <w:lang w:val="pl-PL"/>
        </w:rPr>
      </w:pPr>
      <w:r w:rsidRPr="001952A0">
        <w:rPr>
          <w:sz w:val="24"/>
          <w:lang w:val="pl-PL"/>
        </w:rPr>
        <w:t>Odznakami okolicznościowymi PZW</w:t>
      </w:r>
      <w:r w:rsidRPr="001952A0">
        <w:rPr>
          <w:spacing w:val="-10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są: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837"/>
        </w:tabs>
        <w:ind w:left="836" w:hanging="360"/>
        <w:rPr>
          <w:sz w:val="24"/>
          <w:lang w:val="pl-PL"/>
        </w:rPr>
      </w:pPr>
      <w:r w:rsidRPr="001952A0">
        <w:rPr>
          <w:sz w:val="24"/>
          <w:lang w:val="pl-PL"/>
        </w:rPr>
        <w:t>odznaki,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836"/>
        </w:tabs>
        <w:ind w:left="835" w:hanging="359"/>
        <w:rPr>
          <w:sz w:val="24"/>
          <w:lang w:val="pl-PL"/>
        </w:rPr>
      </w:pPr>
      <w:r w:rsidRPr="001952A0">
        <w:rPr>
          <w:sz w:val="24"/>
          <w:lang w:val="pl-PL"/>
        </w:rPr>
        <w:t>medale.</w:t>
      </w:r>
    </w:p>
    <w:p w:rsidR="004B5E79" w:rsidRPr="001952A0" w:rsidRDefault="0045246E">
      <w:pPr>
        <w:pStyle w:val="Tekstpodstawowy"/>
        <w:ind w:left="476"/>
        <w:rPr>
          <w:lang w:val="pl-PL"/>
        </w:rPr>
      </w:pPr>
      <w:r w:rsidRPr="001952A0">
        <w:rPr>
          <w:lang w:val="pl-PL"/>
        </w:rPr>
        <w:t>upamiętniające wa</w:t>
      </w:r>
      <w:r w:rsidR="001952A0">
        <w:rPr>
          <w:lang w:val="pl-PL"/>
        </w:rPr>
        <w:t>ż</w:t>
      </w:r>
      <w:r w:rsidRPr="001952A0">
        <w:rPr>
          <w:lang w:val="pl-PL"/>
        </w:rPr>
        <w:t>ne dla Polskiego Związku Wędkarskiego rocznice i wydarzenia.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ind w:right="110"/>
        <w:rPr>
          <w:sz w:val="24"/>
          <w:lang w:val="pl-PL"/>
        </w:rPr>
      </w:pPr>
      <w:r w:rsidRPr="001952A0">
        <w:rPr>
          <w:sz w:val="24"/>
          <w:lang w:val="pl-PL"/>
        </w:rPr>
        <w:t>Odznaki i medale PZW mogą być nadane członkowi Polskiego Związku Wędkarskiego lub obywatelom innego państwa będącym członkiem organizacji</w:t>
      </w:r>
      <w:r w:rsidRPr="001952A0">
        <w:rPr>
          <w:spacing w:val="-22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wędkarskiej.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ind w:right="112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Odznaka PZW mo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e być nadana członkowi PZW, który wniósł istotny wkład w rozwój Polskiego Związku Wędkarskiego, jego struktur organizacyjnych, podstaw materialnych, gospodarki rybackiej i wędkarskiej, ochronę wód, sport wędkarski oraz podniesienie etyki</w:t>
      </w:r>
      <w:r w:rsidRPr="001952A0">
        <w:rPr>
          <w:spacing w:val="-8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wędkarskiej.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ind w:left="475" w:right="421" w:hanging="359"/>
        <w:rPr>
          <w:sz w:val="24"/>
          <w:lang w:val="pl-PL"/>
        </w:rPr>
      </w:pPr>
      <w:r w:rsidRPr="001952A0">
        <w:rPr>
          <w:sz w:val="24"/>
          <w:lang w:val="pl-PL"/>
        </w:rPr>
        <w:t>Jednostkom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terenowym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/kołom,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okręgom/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Polskiego</w:t>
      </w:r>
      <w:r w:rsidRPr="001952A0">
        <w:rPr>
          <w:spacing w:val="-5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Związku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Wędkarskiego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mo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e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być nadana zbiorowa odznaka „Za zasługi dla</w:t>
      </w:r>
      <w:r w:rsidRPr="001952A0">
        <w:rPr>
          <w:spacing w:val="-1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PZW”.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ind w:right="112"/>
        <w:rPr>
          <w:sz w:val="24"/>
          <w:lang w:val="pl-PL"/>
        </w:rPr>
      </w:pPr>
      <w:r w:rsidRPr="001952A0">
        <w:rPr>
          <w:sz w:val="24"/>
          <w:lang w:val="pl-PL"/>
        </w:rPr>
        <w:t xml:space="preserve">Osobom </w:t>
      </w:r>
      <w:proofErr w:type="gramStart"/>
      <w:r w:rsidRPr="001952A0">
        <w:rPr>
          <w:sz w:val="24"/>
          <w:lang w:val="pl-PL"/>
        </w:rPr>
        <w:t>nie będącym</w:t>
      </w:r>
      <w:proofErr w:type="gramEnd"/>
      <w:r w:rsidRPr="001952A0">
        <w:rPr>
          <w:sz w:val="24"/>
          <w:lang w:val="pl-PL"/>
        </w:rPr>
        <w:t xml:space="preserve"> członkami PZW oraz instytucjom szczególnie zasłu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onym dla wędkarstwa i PZW, Zarząd Główny mo</w:t>
      </w:r>
      <w:r>
        <w:rPr>
          <w:sz w:val="24"/>
          <w:lang w:val="pl-PL"/>
        </w:rPr>
        <w:t>ż</w:t>
      </w:r>
      <w:r w:rsidRPr="001952A0">
        <w:rPr>
          <w:sz w:val="24"/>
          <w:lang w:val="pl-PL"/>
        </w:rPr>
        <w:t>e przyznać odznakę „Zasłu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ony dla Polskiego Związku</w:t>
      </w:r>
      <w:r w:rsidRPr="001952A0">
        <w:rPr>
          <w:spacing w:val="-10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Wędkarskiego”.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rPr>
          <w:sz w:val="24"/>
          <w:lang w:val="pl-PL"/>
        </w:rPr>
      </w:pPr>
      <w:r w:rsidRPr="001952A0">
        <w:rPr>
          <w:sz w:val="24"/>
          <w:lang w:val="pl-PL"/>
        </w:rPr>
        <w:t>Wyró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nieniami</w:t>
      </w:r>
      <w:r w:rsidRPr="001952A0">
        <w:rPr>
          <w:spacing w:val="-3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są:</w:t>
      </w:r>
    </w:p>
    <w:p w:rsidR="004B5E79" w:rsidRPr="00C629F0" w:rsidRDefault="0045246E" w:rsidP="00C629F0">
      <w:pPr>
        <w:pStyle w:val="Akapitzlist"/>
        <w:numPr>
          <w:ilvl w:val="1"/>
          <w:numId w:val="4"/>
        </w:numPr>
        <w:tabs>
          <w:tab w:val="left" w:pos="836"/>
        </w:tabs>
        <w:ind w:left="836" w:hanging="361"/>
        <w:rPr>
          <w:sz w:val="24"/>
          <w:lang w:val="pl-PL"/>
        </w:rPr>
      </w:pPr>
      <w:r w:rsidRPr="001952A0">
        <w:rPr>
          <w:sz w:val="24"/>
          <w:lang w:val="pl-PL"/>
        </w:rPr>
        <w:t>puchar</w:t>
      </w:r>
      <w:r w:rsidR="00C629F0">
        <w:rPr>
          <w:sz w:val="24"/>
          <w:lang w:val="pl-PL"/>
        </w:rPr>
        <w:t>y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836"/>
        </w:tabs>
        <w:ind w:left="835" w:hanging="359"/>
        <w:rPr>
          <w:sz w:val="24"/>
          <w:lang w:val="pl-PL"/>
        </w:rPr>
      </w:pPr>
      <w:r w:rsidRPr="001952A0">
        <w:rPr>
          <w:sz w:val="24"/>
          <w:lang w:val="pl-PL"/>
        </w:rPr>
        <w:t>nagrody</w:t>
      </w:r>
      <w:r w:rsidRPr="001952A0">
        <w:rPr>
          <w:spacing w:val="-8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rzeczowe.</w:t>
      </w:r>
    </w:p>
    <w:p w:rsidR="00331DB8" w:rsidRDefault="00331DB8" w:rsidP="00B1766A">
      <w:pPr>
        <w:pStyle w:val="Nagwek11"/>
        <w:ind w:left="0" w:right="813"/>
        <w:rPr>
          <w:lang w:val="pl-PL"/>
        </w:rPr>
      </w:pPr>
    </w:p>
    <w:p w:rsidR="004B5E79" w:rsidRPr="001952A0" w:rsidRDefault="0045246E">
      <w:pPr>
        <w:pStyle w:val="Nagwek11"/>
        <w:ind w:left="816" w:right="813"/>
        <w:jc w:val="center"/>
        <w:rPr>
          <w:lang w:val="pl-PL"/>
        </w:rPr>
      </w:pPr>
      <w:r w:rsidRPr="001952A0">
        <w:rPr>
          <w:lang w:val="pl-PL"/>
        </w:rPr>
        <w:t>ROZDZIAŁ 2</w:t>
      </w:r>
    </w:p>
    <w:p w:rsidR="004B5E79" w:rsidRPr="001952A0" w:rsidRDefault="004B5E79">
      <w:pPr>
        <w:pStyle w:val="Tekstpodstawowy"/>
        <w:spacing w:before="11"/>
        <w:rPr>
          <w:b/>
          <w:sz w:val="23"/>
          <w:lang w:val="pl-PL"/>
        </w:rPr>
      </w:pPr>
    </w:p>
    <w:p w:rsidR="004B5E79" w:rsidRPr="001952A0" w:rsidRDefault="0045246E">
      <w:pPr>
        <w:ind w:left="813" w:right="813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Szczegółowe zasady i tryb przyznawania odznak PZW</w:t>
      </w:r>
    </w:p>
    <w:p w:rsidR="004B5E79" w:rsidRPr="001952A0" w:rsidRDefault="004B5E79">
      <w:pPr>
        <w:pStyle w:val="Tekstpodstawowy"/>
        <w:rPr>
          <w:b/>
          <w:sz w:val="26"/>
          <w:lang w:val="pl-PL"/>
        </w:rPr>
      </w:pPr>
    </w:p>
    <w:p w:rsidR="004B5E79" w:rsidRPr="001952A0" w:rsidRDefault="004B5E79">
      <w:pPr>
        <w:pStyle w:val="Tekstpodstawowy"/>
        <w:spacing w:before="6"/>
        <w:rPr>
          <w:b/>
          <w:sz w:val="21"/>
          <w:lang w:val="pl-PL"/>
        </w:rPr>
      </w:pPr>
    </w:p>
    <w:p w:rsidR="004B5E79" w:rsidRDefault="0045246E">
      <w:pPr>
        <w:pStyle w:val="Akapitzlist"/>
        <w:numPr>
          <w:ilvl w:val="0"/>
          <w:numId w:val="3"/>
        </w:numPr>
        <w:tabs>
          <w:tab w:val="left" w:pos="400"/>
        </w:tabs>
        <w:ind w:hanging="359"/>
        <w:rPr>
          <w:sz w:val="24"/>
          <w:lang w:val="pl-PL"/>
        </w:rPr>
      </w:pPr>
      <w:r w:rsidRPr="001952A0">
        <w:rPr>
          <w:sz w:val="24"/>
          <w:lang w:val="pl-PL"/>
        </w:rPr>
        <w:t>Warunkiem nadania poszczególnych odznak PZW</w:t>
      </w:r>
      <w:r w:rsidRPr="001952A0">
        <w:rPr>
          <w:spacing w:val="-1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jest:</w:t>
      </w:r>
    </w:p>
    <w:p w:rsidR="00E857C8" w:rsidRDefault="00E857C8" w:rsidP="00E857C8">
      <w:pPr>
        <w:pStyle w:val="Akapitzlist"/>
        <w:tabs>
          <w:tab w:val="left" w:pos="400"/>
        </w:tabs>
        <w:ind w:left="475" w:firstLine="0"/>
        <w:rPr>
          <w:sz w:val="24"/>
          <w:lang w:val="pl-PL"/>
        </w:rPr>
      </w:pPr>
      <w:r>
        <w:rPr>
          <w:sz w:val="24"/>
          <w:lang w:val="pl-PL"/>
        </w:rPr>
        <w:t xml:space="preserve">a) dla brązowej odznaki PZW                          </w:t>
      </w:r>
      <w:r>
        <w:rPr>
          <w:sz w:val="24"/>
          <w:lang w:val="pl-PL"/>
        </w:rPr>
        <w:tab/>
        <w:t xml:space="preserve">- 4-letni okres </w:t>
      </w:r>
      <w:r w:rsidR="00BA7021">
        <w:rPr>
          <w:sz w:val="24"/>
          <w:lang w:val="pl-PL"/>
        </w:rPr>
        <w:t>działalności</w:t>
      </w:r>
      <w:r>
        <w:rPr>
          <w:sz w:val="24"/>
          <w:lang w:val="pl-PL"/>
        </w:rPr>
        <w:t xml:space="preserve"> na rzecz PZW</w:t>
      </w:r>
      <w:r w:rsidR="00B1766A">
        <w:rPr>
          <w:sz w:val="24"/>
          <w:lang w:val="pl-PL"/>
        </w:rPr>
        <w:t>,</w:t>
      </w:r>
    </w:p>
    <w:p w:rsidR="00B1766A" w:rsidRDefault="00E857C8" w:rsidP="0017796A">
      <w:pPr>
        <w:pStyle w:val="Akapitzlist"/>
        <w:tabs>
          <w:tab w:val="left" w:pos="400"/>
        </w:tabs>
        <w:ind w:left="5035" w:hanging="4560"/>
        <w:rPr>
          <w:sz w:val="24"/>
          <w:lang w:val="pl-PL"/>
        </w:rPr>
      </w:pPr>
      <w:r>
        <w:rPr>
          <w:sz w:val="24"/>
          <w:lang w:val="pl-PL"/>
        </w:rPr>
        <w:t xml:space="preserve">b) </w:t>
      </w:r>
      <w:r w:rsidR="0045246E" w:rsidRPr="00E857C8">
        <w:rPr>
          <w:sz w:val="24"/>
          <w:lang w:val="pl-PL"/>
        </w:rPr>
        <w:t>dla srebrnej</w:t>
      </w:r>
      <w:r w:rsidR="0045246E" w:rsidRPr="00E857C8">
        <w:rPr>
          <w:spacing w:val="-3"/>
          <w:sz w:val="24"/>
          <w:lang w:val="pl-PL"/>
        </w:rPr>
        <w:t xml:space="preserve"> </w:t>
      </w:r>
      <w:r w:rsidR="0045246E" w:rsidRPr="00E857C8">
        <w:rPr>
          <w:sz w:val="24"/>
          <w:lang w:val="pl-PL"/>
        </w:rPr>
        <w:t>odznaki</w:t>
      </w:r>
      <w:r w:rsidR="0045246E" w:rsidRPr="00E857C8">
        <w:rPr>
          <w:spacing w:val="-1"/>
          <w:sz w:val="24"/>
          <w:lang w:val="pl-PL"/>
        </w:rPr>
        <w:t xml:space="preserve"> </w:t>
      </w:r>
      <w:r w:rsidRPr="00E857C8">
        <w:rPr>
          <w:sz w:val="24"/>
          <w:lang w:val="pl-PL"/>
        </w:rPr>
        <w:t>PZW</w:t>
      </w:r>
      <w:r w:rsidRPr="00E857C8"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Pr="00E857C8">
        <w:rPr>
          <w:sz w:val="24"/>
          <w:lang w:val="pl-PL"/>
        </w:rPr>
        <w:t>- 4</w:t>
      </w:r>
      <w:r w:rsidR="0045246E" w:rsidRPr="00E857C8">
        <w:rPr>
          <w:sz w:val="24"/>
          <w:lang w:val="pl-PL"/>
        </w:rPr>
        <w:t>-letni okres działalności na rzecz</w:t>
      </w:r>
      <w:r w:rsidR="0045246E" w:rsidRPr="00E857C8">
        <w:rPr>
          <w:spacing w:val="-12"/>
          <w:sz w:val="24"/>
          <w:lang w:val="pl-PL"/>
        </w:rPr>
        <w:t xml:space="preserve"> </w:t>
      </w:r>
      <w:r w:rsidR="0045246E" w:rsidRPr="00E857C8">
        <w:rPr>
          <w:sz w:val="24"/>
          <w:lang w:val="pl-PL"/>
        </w:rPr>
        <w:t>PZW</w:t>
      </w:r>
      <w:r w:rsidR="00B1766A">
        <w:rPr>
          <w:sz w:val="24"/>
          <w:lang w:val="pl-PL"/>
        </w:rPr>
        <w:t xml:space="preserve">   </w:t>
      </w:r>
    </w:p>
    <w:p w:rsidR="00E857C8" w:rsidRDefault="00B1766A" w:rsidP="0017796A">
      <w:pPr>
        <w:pStyle w:val="Akapitzlist"/>
        <w:tabs>
          <w:tab w:val="left" w:pos="400"/>
        </w:tabs>
        <w:ind w:left="5035" w:hanging="4560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="0017796A">
        <w:rPr>
          <w:sz w:val="24"/>
          <w:lang w:val="pl-PL"/>
        </w:rPr>
        <w:t>od nadania odznaki brązowej</w:t>
      </w:r>
      <w:r>
        <w:rPr>
          <w:sz w:val="24"/>
          <w:lang w:val="pl-PL"/>
        </w:rPr>
        <w:t>,</w:t>
      </w:r>
    </w:p>
    <w:p w:rsidR="00E857C8" w:rsidRDefault="00E857C8" w:rsidP="00E857C8">
      <w:pPr>
        <w:pStyle w:val="Akapitzlist"/>
        <w:tabs>
          <w:tab w:val="left" w:pos="400"/>
        </w:tabs>
        <w:ind w:left="475" w:firstLine="0"/>
        <w:rPr>
          <w:sz w:val="24"/>
          <w:lang w:val="pl-PL"/>
        </w:rPr>
      </w:pPr>
      <w:r>
        <w:rPr>
          <w:sz w:val="24"/>
          <w:lang w:val="pl-PL"/>
        </w:rPr>
        <w:t xml:space="preserve">c) </w:t>
      </w:r>
      <w:r w:rsidR="0045246E" w:rsidRPr="001952A0">
        <w:rPr>
          <w:sz w:val="24"/>
          <w:lang w:val="pl-PL"/>
        </w:rPr>
        <w:t>dla złotej</w:t>
      </w:r>
      <w:r w:rsidR="0045246E" w:rsidRPr="001952A0">
        <w:rPr>
          <w:spacing w:val="-3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odznaki</w:t>
      </w:r>
      <w:r w:rsidR="0045246E" w:rsidRPr="001952A0">
        <w:rPr>
          <w:spacing w:val="-1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PZW</w:t>
      </w:r>
      <w:r w:rsidR="0045246E" w:rsidRPr="001952A0"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45246E" w:rsidRPr="001952A0">
        <w:rPr>
          <w:sz w:val="24"/>
          <w:lang w:val="pl-PL"/>
        </w:rPr>
        <w:t>- 4-letni okres działalności na</w:t>
      </w:r>
      <w:r w:rsidR="0045246E" w:rsidRPr="001952A0">
        <w:rPr>
          <w:spacing w:val="-12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rzecz</w:t>
      </w:r>
      <w:r w:rsidR="0045246E" w:rsidRPr="001952A0">
        <w:rPr>
          <w:spacing w:val="-1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 xml:space="preserve">PZW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</w:t>
      </w:r>
      <w:r w:rsidR="00B1766A">
        <w:rPr>
          <w:sz w:val="24"/>
          <w:lang w:val="pl-PL"/>
        </w:rPr>
        <w:t xml:space="preserve">od </w:t>
      </w:r>
      <w:r w:rsidR="0045246E" w:rsidRPr="001952A0">
        <w:rPr>
          <w:sz w:val="24"/>
          <w:lang w:val="pl-PL"/>
        </w:rPr>
        <w:t>nadania odznaki</w:t>
      </w:r>
      <w:r w:rsidR="0045246E" w:rsidRPr="001952A0">
        <w:rPr>
          <w:spacing w:val="-8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srebrnej,</w:t>
      </w:r>
      <w:r>
        <w:rPr>
          <w:sz w:val="24"/>
          <w:lang w:val="pl-PL"/>
        </w:rPr>
        <w:t xml:space="preserve"> </w:t>
      </w:r>
    </w:p>
    <w:p w:rsidR="004B5E79" w:rsidRPr="001952A0" w:rsidRDefault="00E857C8" w:rsidP="00E857C8">
      <w:pPr>
        <w:pStyle w:val="Akapitzlist"/>
        <w:tabs>
          <w:tab w:val="left" w:pos="400"/>
        </w:tabs>
        <w:ind w:left="475" w:firstLine="0"/>
        <w:rPr>
          <w:sz w:val="24"/>
          <w:lang w:val="pl-PL"/>
        </w:rPr>
      </w:pPr>
      <w:r>
        <w:rPr>
          <w:sz w:val="24"/>
          <w:lang w:val="pl-PL"/>
        </w:rPr>
        <w:t xml:space="preserve">d) </w:t>
      </w:r>
      <w:r w:rsidR="0045246E" w:rsidRPr="001952A0">
        <w:rPr>
          <w:sz w:val="24"/>
          <w:lang w:val="pl-PL"/>
        </w:rPr>
        <w:t>dla złotej odznaki PZW</w:t>
      </w:r>
      <w:r w:rsidR="0045246E" w:rsidRPr="001952A0">
        <w:rPr>
          <w:spacing w:val="-6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z</w:t>
      </w:r>
      <w:r w:rsidR="0045246E" w:rsidRPr="001952A0">
        <w:rPr>
          <w:spacing w:val="-2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wieńcami</w:t>
      </w:r>
      <w:r w:rsidR="0045246E" w:rsidRPr="001952A0"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45246E" w:rsidRPr="001952A0">
        <w:rPr>
          <w:sz w:val="24"/>
          <w:lang w:val="pl-PL"/>
        </w:rPr>
        <w:t>- 8-letni okres działalności na rzecz</w:t>
      </w:r>
      <w:r w:rsidR="0045246E" w:rsidRPr="001952A0">
        <w:rPr>
          <w:spacing w:val="-13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PZW</w:t>
      </w:r>
    </w:p>
    <w:p w:rsidR="00331DB8" w:rsidRDefault="0045246E" w:rsidP="006A0B7B">
      <w:pPr>
        <w:pStyle w:val="Tekstpodstawowy"/>
        <w:ind w:left="5192"/>
        <w:rPr>
          <w:lang w:val="pl-PL"/>
        </w:rPr>
      </w:pPr>
      <w:r w:rsidRPr="001952A0">
        <w:rPr>
          <w:lang w:val="pl-PL"/>
        </w:rPr>
        <w:t>od nadania odznaki złotej,</w:t>
      </w:r>
    </w:p>
    <w:p w:rsidR="006A0B7B" w:rsidRDefault="006A0B7B" w:rsidP="006A0B7B">
      <w:pPr>
        <w:pStyle w:val="Tekstpodstawowy"/>
        <w:ind w:left="5192"/>
        <w:rPr>
          <w:lang w:val="pl-PL"/>
        </w:rPr>
      </w:pPr>
    </w:p>
    <w:p w:rsidR="00331DB8" w:rsidRDefault="00331DB8" w:rsidP="001C3A6E">
      <w:pPr>
        <w:pStyle w:val="Akapitzlist"/>
        <w:tabs>
          <w:tab w:val="left" w:pos="400"/>
        </w:tabs>
        <w:ind w:left="475" w:firstLine="0"/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e) </w:t>
      </w:r>
      <w:r w:rsidRPr="001952A0">
        <w:rPr>
          <w:sz w:val="24"/>
          <w:lang w:val="pl-PL"/>
        </w:rPr>
        <w:t>odznaka „Wzorowy</w:t>
      </w:r>
      <w:r w:rsidRPr="001952A0">
        <w:rPr>
          <w:spacing w:val="11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Młody</w:t>
      </w:r>
      <w:r w:rsidRPr="001952A0">
        <w:rPr>
          <w:spacing w:val="3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Wędkarz”</w:t>
      </w:r>
      <w:r w:rsidRPr="001952A0">
        <w:rPr>
          <w:sz w:val="24"/>
          <w:lang w:val="pl-PL"/>
        </w:rPr>
        <w:tab/>
        <w:t>- przyznawana jest członkom</w:t>
      </w:r>
      <w:r w:rsidRPr="001952A0">
        <w:rPr>
          <w:w w:val="99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 xml:space="preserve">uczestnikom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proofErr w:type="gramStart"/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>za</w:t>
      </w:r>
      <w:proofErr w:type="gramEnd"/>
      <w:r w:rsidRPr="001952A0">
        <w:rPr>
          <w:sz w:val="24"/>
          <w:lang w:val="pl-PL"/>
        </w:rPr>
        <w:t xml:space="preserve"> szczególne osiągnięcia, na wniosek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 xml:space="preserve">zarządu koła uchwałą prezydium zarządu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 xml:space="preserve">okręgu PZW. Zasady i tryb przyznawania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proofErr w:type="gramStart"/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>odznaki</w:t>
      </w:r>
      <w:proofErr w:type="gramEnd"/>
      <w:r w:rsidRPr="001952A0">
        <w:rPr>
          <w:sz w:val="24"/>
          <w:lang w:val="pl-PL"/>
        </w:rPr>
        <w:t xml:space="preserve"> określa Uchwała nr 1</w:t>
      </w:r>
      <w:r w:rsidR="00B1766A">
        <w:rPr>
          <w:sz w:val="24"/>
          <w:lang w:val="pl-PL"/>
        </w:rPr>
        <w:t>2</w:t>
      </w:r>
      <w:r w:rsidRPr="001952A0">
        <w:rPr>
          <w:sz w:val="24"/>
          <w:lang w:val="pl-PL"/>
        </w:rPr>
        <w:t xml:space="preserve">9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>Z</w:t>
      </w:r>
      <w:r w:rsidR="00B1766A">
        <w:rPr>
          <w:sz w:val="24"/>
          <w:lang w:val="pl-PL"/>
        </w:rPr>
        <w:t>G</w:t>
      </w:r>
      <w:r w:rsidRPr="001952A0">
        <w:rPr>
          <w:sz w:val="24"/>
          <w:lang w:val="pl-PL"/>
        </w:rPr>
        <w:t xml:space="preserve"> PZW z dnia 1</w:t>
      </w:r>
      <w:r w:rsidR="00B1766A">
        <w:rPr>
          <w:sz w:val="24"/>
          <w:lang w:val="pl-PL"/>
        </w:rPr>
        <w:t>7</w:t>
      </w:r>
      <w:r w:rsidRPr="001952A0">
        <w:rPr>
          <w:sz w:val="24"/>
          <w:lang w:val="pl-PL"/>
        </w:rPr>
        <w:t>.12.20</w:t>
      </w:r>
      <w:r w:rsidR="00B1766A">
        <w:rPr>
          <w:sz w:val="24"/>
          <w:lang w:val="pl-PL"/>
        </w:rPr>
        <w:t>11</w:t>
      </w:r>
      <w:r w:rsidRPr="001952A0">
        <w:rPr>
          <w:spacing w:val="-1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r.</w:t>
      </w:r>
    </w:p>
    <w:p w:rsidR="002C6166" w:rsidRDefault="002C6166" w:rsidP="001C3A6E">
      <w:pPr>
        <w:pStyle w:val="Akapitzlist"/>
        <w:tabs>
          <w:tab w:val="left" w:pos="400"/>
        </w:tabs>
        <w:ind w:left="475" w:firstLine="0"/>
        <w:rPr>
          <w:lang w:val="pl-PL"/>
        </w:rPr>
      </w:pP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00"/>
        </w:tabs>
        <w:ind w:right="303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W przypadkach szczególnie uzasadnionych, wnioskodawca mo</w:t>
      </w:r>
      <w:r>
        <w:rPr>
          <w:sz w:val="24"/>
          <w:lang w:val="pl-PL"/>
        </w:rPr>
        <w:t>ż</w:t>
      </w:r>
      <w:r w:rsidRPr="001952A0">
        <w:rPr>
          <w:sz w:val="24"/>
          <w:lang w:val="pl-PL"/>
        </w:rPr>
        <w:t xml:space="preserve">e </w:t>
      </w:r>
      <w:r w:rsidR="00B1766A">
        <w:rPr>
          <w:sz w:val="24"/>
          <w:lang w:val="pl-PL"/>
        </w:rPr>
        <w:t xml:space="preserve">prosić o </w:t>
      </w:r>
      <w:r w:rsidRPr="001952A0">
        <w:rPr>
          <w:sz w:val="24"/>
          <w:lang w:val="pl-PL"/>
        </w:rPr>
        <w:t>odstąpi</w:t>
      </w:r>
      <w:r w:rsidR="00B1766A">
        <w:rPr>
          <w:sz w:val="24"/>
          <w:lang w:val="pl-PL"/>
        </w:rPr>
        <w:t>enie</w:t>
      </w:r>
      <w:r w:rsidRPr="001952A0">
        <w:rPr>
          <w:sz w:val="24"/>
          <w:lang w:val="pl-PL"/>
        </w:rPr>
        <w:t xml:space="preserve"> od wymogów pkt. 1 </w:t>
      </w:r>
      <w:proofErr w:type="spellStart"/>
      <w:r w:rsidRPr="001952A0">
        <w:rPr>
          <w:sz w:val="24"/>
          <w:lang w:val="pl-PL"/>
        </w:rPr>
        <w:t>ppkt</w:t>
      </w:r>
      <w:proofErr w:type="spellEnd"/>
      <w:r w:rsidR="008F51EA">
        <w:rPr>
          <w:sz w:val="24"/>
          <w:lang w:val="pl-PL"/>
        </w:rPr>
        <w:t>.</w:t>
      </w:r>
      <w:r w:rsidRPr="001952A0">
        <w:rPr>
          <w:sz w:val="24"/>
          <w:lang w:val="pl-PL"/>
        </w:rPr>
        <w:t xml:space="preserve"> a, b, c</w:t>
      </w:r>
      <w:r w:rsidR="00B1766A">
        <w:rPr>
          <w:sz w:val="24"/>
          <w:lang w:val="pl-PL"/>
        </w:rPr>
        <w:t xml:space="preserve">, </w:t>
      </w:r>
      <w:r w:rsidR="00DD3ACD">
        <w:rPr>
          <w:sz w:val="24"/>
          <w:lang w:val="pl-PL"/>
        </w:rPr>
        <w:t xml:space="preserve">d </w:t>
      </w:r>
      <w:r w:rsidR="00DD3ACD">
        <w:rPr>
          <w:sz w:val="24"/>
          <w:lang w:val="pl-PL"/>
        </w:rPr>
        <w:tab/>
      </w:r>
      <w:r w:rsidR="00B1766A">
        <w:rPr>
          <w:sz w:val="24"/>
          <w:lang w:val="pl-PL"/>
        </w:rPr>
        <w:t xml:space="preserve">- </w:t>
      </w:r>
      <w:r w:rsidRPr="00B1766A">
        <w:rPr>
          <w:b/>
          <w:sz w:val="24"/>
          <w:lang w:val="pl-PL"/>
        </w:rPr>
        <w:t>uzasadniając ten fakt</w:t>
      </w:r>
      <w:r w:rsidRPr="00B1766A">
        <w:rPr>
          <w:b/>
          <w:spacing w:val="-12"/>
          <w:sz w:val="24"/>
          <w:lang w:val="pl-PL"/>
        </w:rPr>
        <w:t xml:space="preserve"> </w:t>
      </w:r>
      <w:r w:rsidRPr="00B1766A">
        <w:rPr>
          <w:b/>
          <w:sz w:val="24"/>
          <w:lang w:val="pl-PL"/>
        </w:rPr>
        <w:t>pisemnie</w:t>
      </w:r>
      <w:r w:rsidRPr="001952A0">
        <w:rPr>
          <w:sz w:val="24"/>
          <w:lang w:val="pl-PL"/>
        </w:rPr>
        <w:t>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16"/>
        </w:tabs>
        <w:ind w:left="415" w:hanging="30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Odznaki honorowe PZW nadaje Zarząd Główny</w:t>
      </w:r>
      <w:r w:rsidRPr="001952A0">
        <w:rPr>
          <w:spacing w:val="-1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00"/>
        </w:tabs>
        <w:ind w:left="399" w:right="11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Odznaki wraz z legitymacjami wręczane są przez przedstawicieli władz i organów Polskiego Związku Wędkarskiego. Wręczenia dokonuje się na posiedzeniach władz i organów Związku, w czasie walnych zgromadzeń kół lub z okazji uroczystości i imprez organizowanych przez</w:t>
      </w:r>
      <w:r w:rsidRPr="001952A0">
        <w:rPr>
          <w:spacing w:val="-8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00"/>
        </w:tabs>
        <w:ind w:left="399" w:right="110" w:hanging="283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Wnioski o nadanie odznak, wraz z merytorycznym uzasadnieniem</w:t>
      </w:r>
      <w:r w:rsidR="00244AF7">
        <w:rPr>
          <w:sz w:val="24"/>
          <w:lang w:val="pl-PL"/>
        </w:rPr>
        <w:t>,</w:t>
      </w:r>
      <w:r w:rsidRPr="001952A0">
        <w:rPr>
          <w:sz w:val="24"/>
          <w:lang w:val="pl-PL"/>
        </w:rPr>
        <w:t xml:space="preserve"> sporządzane w kołach </w:t>
      </w:r>
      <w:r w:rsidR="00532FC2">
        <w:rPr>
          <w:sz w:val="24"/>
          <w:lang w:val="pl-PL"/>
        </w:rPr>
        <w:br/>
      </w:r>
      <w:r w:rsidRPr="001952A0">
        <w:rPr>
          <w:sz w:val="24"/>
          <w:lang w:val="pl-PL"/>
        </w:rPr>
        <w:t>i okręgach, zatwierdzane są na posiedzeniach właściwych</w:t>
      </w:r>
      <w:r w:rsidRPr="001952A0">
        <w:rPr>
          <w:spacing w:val="-19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zarządów.</w:t>
      </w:r>
    </w:p>
    <w:p w:rsidR="002932BF" w:rsidRDefault="0045246E" w:rsidP="002932BF">
      <w:pPr>
        <w:pStyle w:val="Akapitzlist"/>
        <w:numPr>
          <w:ilvl w:val="0"/>
          <w:numId w:val="3"/>
        </w:numPr>
        <w:tabs>
          <w:tab w:val="left" w:pos="416"/>
        </w:tabs>
        <w:ind w:left="416" w:hanging="300"/>
        <w:jc w:val="both"/>
        <w:rPr>
          <w:sz w:val="24"/>
          <w:lang w:val="pl-PL"/>
        </w:rPr>
      </w:pPr>
      <w:r w:rsidRPr="006A0B7B">
        <w:rPr>
          <w:sz w:val="24"/>
          <w:lang w:val="pl-PL"/>
        </w:rPr>
        <w:t>Podziału limitu odznak i rozpatrywanie wniosków dokonują władze</w:t>
      </w:r>
      <w:r w:rsidRPr="006A0B7B">
        <w:rPr>
          <w:spacing w:val="-18"/>
          <w:sz w:val="24"/>
          <w:lang w:val="pl-PL"/>
        </w:rPr>
        <w:t xml:space="preserve"> </w:t>
      </w:r>
      <w:r w:rsidRPr="006A0B7B">
        <w:rPr>
          <w:sz w:val="24"/>
          <w:lang w:val="pl-PL"/>
        </w:rPr>
        <w:t>okręgów.</w:t>
      </w:r>
    </w:p>
    <w:p w:rsidR="002C6166" w:rsidRDefault="0045246E" w:rsidP="002932BF">
      <w:pPr>
        <w:pStyle w:val="Akapitzlist"/>
        <w:numPr>
          <w:ilvl w:val="0"/>
          <w:numId w:val="3"/>
        </w:numPr>
        <w:tabs>
          <w:tab w:val="left" w:pos="416"/>
        </w:tabs>
        <w:ind w:left="416" w:hanging="300"/>
        <w:jc w:val="both"/>
        <w:rPr>
          <w:sz w:val="24"/>
          <w:lang w:val="pl-PL"/>
        </w:rPr>
      </w:pPr>
      <w:r w:rsidRPr="002932BF">
        <w:rPr>
          <w:sz w:val="24"/>
          <w:lang w:val="pl-PL"/>
        </w:rPr>
        <w:t xml:space="preserve">Wnioski o nadanie odznak dla członków władz i organów PZW </w:t>
      </w:r>
      <w:r w:rsidR="002C6166">
        <w:rPr>
          <w:sz w:val="24"/>
          <w:lang w:val="pl-PL"/>
        </w:rPr>
        <w:t>oraz komisji działających przy Zarządzie głównym przedstawiają:</w:t>
      </w:r>
    </w:p>
    <w:p w:rsidR="004B5E79" w:rsidRPr="002932BF" w:rsidRDefault="002C6166" w:rsidP="002C6166">
      <w:pPr>
        <w:pStyle w:val="Akapitzlist"/>
        <w:tabs>
          <w:tab w:val="left" w:pos="416"/>
        </w:tabs>
        <w:ind w:left="416" w:firstLine="0"/>
        <w:rPr>
          <w:sz w:val="24"/>
          <w:lang w:val="pl-PL"/>
        </w:rPr>
      </w:pPr>
      <w:r>
        <w:rPr>
          <w:sz w:val="24"/>
          <w:lang w:val="pl-PL"/>
        </w:rPr>
        <w:t xml:space="preserve">   - </w:t>
      </w:r>
      <w:r w:rsidR="008F51EA" w:rsidRPr="002932BF">
        <w:rPr>
          <w:sz w:val="24"/>
          <w:lang w:val="pl-PL"/>
        </w:rPr>
        <w:t>P</w:t>
      </w:r>
      <w:r w:rsidR="0045246E" w:rsidRPr="002932BF">
        <w:rPr>
          <w:sz w:val="24"/>
          <w:lang w:val="pl-PL"/>
        </w:rPr>
        <w:t>rezes</w:t>
      </w:r>
      <w:r w:rsidR="0045246E" w:rsidRPr="002932BF">
        <w:rPr>
          <w:spacing w:val="-4"/>
          <w:sz w:val="24"/>
          <w:lang w:val="pl-PL"/>
        </w:rPr>
        <w:t xml:space="preserve"> </w:t>
      </w:r>
      <w:r w:rsidR="0045246E" w:rsidRPr="002932BF">
        <w:rPr>
          <w:sz w:val="24"/>
          <w:lang w:val="pl-PL"/>
        </w:rPr>
        <w:t>ZG</w:t>
      </w:r>
    </w:p>
    <w:p w:rsidR="002C6166" w:rsidRDefault="002C6166" w:rsidP="002C6166">
      <w:pPr>
        <w:tabs>
          <w:tab w:val="left" w:pos="616"/>
        </w:tabs>
        <w:ind w:left="543" w:right="738"/>
        <w:jc w:val="both"/>
        <w:rPr>
          <w:sz w:val="24"/>
          <w:lang w:val="pl-PL"/>
        </w:rPr>
      </w:pPr>
      <w:r>
        <w:rPr>
          <w:sz w:val="24"/>
          <w:lang w:val="pl-PL"/>
        </w:rPr>
        <w:tab/>
        <w:t xml:space="preserve">- </w:t>
      </w:r>
      <w:r w:rsidR="0045246E" w:rsidRPr="002C6166">
        <w:rPr>
          <w:sz w:val="24"/>
          <w:lang w:val="pl-PL"/>
        </w:rPr>
        <w:t>przewodniczący</w:t>
      </w:r>
      <w:r w:rsidR="0045246E" w:rsidRPr="002C6166">
        <w:rPr>
          <w:spacing w:val="-11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Głównej</w:t>
      </w:r>
      <w:r w:rsidR="0045246E" w:rsidRPr="002C6166">
        <w:rPr>
          <w:spacing w:val="-6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Komisji</w:t>
      </w:r>
      <w:r w:rsidR="0045246E" w:rsidRPr="002C6166">
        <w:rPr>
          <w:spacing w:val="-6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Rewizyjnej</w:t>
      </w:r>
      <w:r w:rsidR="0045246E" w:rsidRPr="002C6166">
        <w:rPr>
          <w:spacing w:val="-6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i</w:t>
      </w:r>
      <w:r w:rsidR="0045246E" w:rsidRPr="002C6166">
        <w:rPr>
          <w:spacing w:val="-5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Głównego</w:t>
      </w:r>
      <w:r w:rsidR="0045246E" w:rsidRPr="002C6166">
        <w:rPr>
          <w:spacing w:val="-6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Sądu</w:t>
      </w:r>
      <w:r w:rsidR="0045246E" w:rsidRPr="002C6166">
        <w:rPr>
          <w:spacing w:val="-6"/>
          <w:sz w:val="24"/>
          <w:lang w:val="pl-PL"/>
        </w:rPr>
        <w:t xml:space="preserve"> </w:t>
      </w:r>
      <w:r w:rsidR="001952A0" w:rsidRPr="002C6166">
        <w:rPr>
          <w:sz w:val="24"/>
          <w:lang w:val="pl-PL"/>
        </w:rPr>
        <w:t>Koleż</w:t>
      </w:r>
      <w:r w:rsidR="0045246E" w:rsidRPr="002C6166">
        <w:rPr>
          <w:sz w:val="24"/>
          <w:lang w:val="pl-PL"/>
        </w:rPr>
        <w:t>eńskiego</w:t>
      </w:r>
      <w:r w:rsidR="0045246E" w:rsidRPr="002C6166">
        <w:rPr>
          <w:spacing w:val="-6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 xml:space="preserve">po </w:t>
      </w:r>
      <w:r>
        <w:rPr>
          <w:sz w:val="24"/>
          <w:lang w:val="pl-PL"/>
        </w:rPr>
        <w:t xml:space="preserve">    </w:t>
      </w:r>
    </w:p>
    <w:p w:rsidR="004B5E79" w:rsidRPr="002C6166" w:rsidRDefault="002C6166" w:rsidP="002C6166">
      <w:pPr>
        <w:tabs>
          <w:tab w:val="left" w:pos="616"/>
        </w:tabs>
        <w:ind w:right="738"/>
        <w:jc w:val="both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45246E" w:rsidRPr="002C6166">
        <w:rPr>
          <w:sz w:val="24"/>
          <w:lang w:val="pl-PL"/>
        </w:rPr>
        <w:t>zasięgnięciu opinii - ZG, GKR i</w:t>
      </w:r>
      <w:r w:rsidR="0045246E" w:rsidRPr="002C6166">
        <w:rPr>
          <w:spacing w:val="-12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GSK.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6"/>
        </w:tabs>
        <w:ind w:left="543" w:right="671" w:hanging="427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Wnioski o nadanie odznak dla prezesów zarządów kół i okręgów, przewodniczących okręgowych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komisji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rewizyjnych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i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okręgowych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sądów</w:t>
      </w:r>
      <w:r w:rsidRPr="001952A0">
        <w:rPr>
          <w:spacing w:val="-8"/>
          <w:sz w:val="24"/>
          <w:lang w:val="pl-PL"/>
        </w:rPr>
        <w:t xml:space="preserve"> </w:t>
      </w:r>
      <w:r w:rsidR="001952A0">
        <w:rPr>
          <w:sz w:val="24"/>
          <w:lang w:val="pl-PL"/>
        </w:rPr>
        <w:t>koleż</w:t>
      </w:r>
      <w:r w:rsidRPr="001952A0">
        <w:rPr>
          <w:sz w:val="24"/>
          <w:lang w:val="pl-PL"/>
        </w:rPr>
        <w:t>eńskich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sporządzane</w:t>
      </w:r>
    </w:p>
    <w:p w:rsidR="004B5E79" w:rsidRPr="001952A0" w:rsidRDefault="001952A0" w:rsidP="00B1766A">
      <w:pPr>
        <w:pStyle w:val="Tekstpodstawowy"/>
        <w:ind w:left="543"/>
        <w:jc w:val="both"/>
        <w:rPr>
          <w:lang w:val="pl-PL"/>
        </w:rPr>
      </w:pPr>
      <w:r>
        <w:rPr>
          <w:lang w:val="pl-PL"/>
        </w:rPr>
        <w:t>są przez władze i organa wyż</w:t>
      </w:r>
      <w:r w:rsidR="0045246E" w:rsidRPr="001952A0">
        <w:rPr>
          <w:lang w:val="pl-PL"/>
        </w:rPr>
        <w:t>szego szczebla.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6"/>
        </w:tabs>
        <w:ind w:left="476" w:right="446" w:hanging="361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Wszystkie wnioski przedstawione przez zarządy okręgów i Zarząd Główny PZW weryfikuje Główna Komisja Odznak, powołana przez ZG PZW, która przedkłada je</w:t>
      </w:r>
      <w:r w:rsidRPr="001952A0">
        <w:rPr>
          <w:spacing w:val="-21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do zatwierdzenia Zarządowi Głównemu</w:t>
      </w:r>
      <w:r w:rsidRPr="001952A0">
        <w:rPr>
          <w:spacing w:val="-1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6"/>
        </w:tabs>
        <w:ind w:left="476" w:right="109" w:hanging="361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Ogólna zbiorcza ilość wniosków nadsyłanych z okręgów nie mo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e przekroczyć limitu przysługującego danemu okręgowi, tj. 2,7 promila ilości członków na dzień 31 grudnia ubiegłego</w:t>
      </w:r>
      <w:r w:rsidRPr="001952A0">
        <w:rPr>
          <w:spacing w:val="-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roku.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7"/>
        </w:tabs>
        <w:ind w:left="476" w:right="297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Wnioski o nadanie odznak PZW </w:t>
      </w:r>
      <w:proofErr w:type="gramStart"/>
      <w:r w:rsidRPr="001952A0">
        <w:rPr>
          <w:sz w:val="24"/>
          <w:lang w:val="pl-PL"/>
        </w:rPr>
        <w:t>nale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y</w:t>
      </w:r>
      <w:r w:rsidRPr="001952A0">
        <w:rPr>
          <w:spacing w:val="-45"/>
          <w:sz w:val="24"/>
          <w:lang w:val="pl-PL"/>
        </w:rPr>
        <w:t xml:space="preserve"> </w:t>
      </w:r>
      <w:r w:rsidR="00777895">
        <w:rPr>
          <w:spacing w:val="-45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wypełniać</w:t>
      </w:r>
      <w:proofErr w:type="gramEnd"/>
      <w:r w:rsidRPr="001952A0">
        <w:rPr>
          <w:sz w:val="24"/>
          <w:lang w:val="pl-PL"/>
        </w:rPr>
        <w:t xml:space="preserve"> na formularzach wg wzoru /załącznik nr</w:t>
      </w:r>
      <w:r w:rsidRPr="001952A0">
        <w:rPr>
          <w:spacing w:val="-2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1/.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7"/>
        </w:tabs>
        <w:ind w:left="476" w:right="112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Wnioski kół </w:t>
      </w:r>
      <w:r w:rsidR="001952A0" w:rsidRPr="001952A0">
        <w:rPr>
          <w:sz w:val="24"/>
          <w:lang w:val="pl-PL"/>
        </w:rPr>
        <w:t>należy</w:t>
      </w:r>
      <w:r w:rsidRPr="001952A0">
        <w:rPr>
          <w:sz w:val="24"/>
          <w:lang w:val="pl-PL"/>
        </w:rPr>
        <w:t xml:space="preserve"> składać do zarządów okręgów w terminie do końca marca </w:t>
      </w:r>
      <w:r w:rsidR="001952A0" w:rsidRPr="001952A0">
        <w:rPr>
          <w:sz w:val="24"/>
          <w:lang w:val="pl-PL"/>
        </w:rPr>
        <w:t>każdego</w:t>
      </w:r>
      <w:r w:rsidRPr="001952A0">
        <w:rPr>
          <w:sz w:val="24"/>
          <w:lang w:val="pl-PL"/>
        </w:rPr>
        <w:t xml:space="preserve"> roku.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7"/>
        </w:tabs>
        <w:ind w:left="476" w:right="107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Wnioski z okręgów wraz z uzasadnieniem, opinią okręgowej komisji odznak i zarządu okręgu PZW </w:t>
      </w:r>
      <w:r w:rsidR="001952A0" w:rsidRPr="001952A0">
        <w:rPr>
          <w:sz w:val="24"/>
          <w:lang w:val="pl-PL"/>
        </w:rPr>
        <w:t>należy</w:t>
      </w:r>
      <w:r w:rsidRPr="001952A0">
        <w:rPr>
          <w:sz w:val="24"/>
          <w:lang w:val="pl-PL"/>
        </w:rPr>
        <w:t xml:space="preserve"> nadsyłać do Głównej Komisji Odznak PZW w terminie do końca czerwca </w:t>
      </w:r>
      <w:r w:rsidR="001952A0" w:rsidRPr="001952A0">
        <w:rPr>
          <w:sz w:val="24"/>
          <w:lang w:val="pl-PL"/>
        </w:rPr>
        <w:t>każdeg</w:t>
      </w:r>
      <w:r w:rsidR="00777895">
        <w:rPr>
          <w:sz w:val="24"/>
          <w:lang w:val="pl-PL"/>
        </w:rPr>
        <w:t xml:space="preserve">o </w:t>
      </w:r>
      <w:r w:rsidRPr="001952A0">
        <w:rPr>
          <w:sz w:val="24"/>
          <w:lang w:val="pl-PL"/>
        </w:rPr>
        <w:t>roku.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6"/>
        </w:tabs>
        <w:ind w:left="476" w:right="112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Główna Komisja Odznak </w:t>
      </w:r>
      <w:r w:rsidR="00777895">
        <w:rPr>
          <w:sz w:val="24"/>
          <w:lang w:val="pl-PL"/>
        </w:rPr>
        <w:t xml:space="preserve">PZW </w:t>
      </w:r>
      <w:r w:rsidRPr="001952A0">
        <w:rPr>
          <w:sz w:val="24"/>
          <w:lang w:val="pl-PL"/>
        </w:rPr>
        <w:t>przedstawia</w:t>
      </w:r>
      <w:r w:rsidR="00777895">
        <w:rPr>
          <w:sz w:val="24"/>
          <w:lang w:val="pl-PL"/>
        </w:rPr>
        <w:t xml:space="preserve"> </w:t>
      </w:r>
      <w:r w:rsidRPr="001952A0">
        <w:rPr>
          <w:sz w:val="24"/>
          <w:lang w:val="pl-PL"/>
        </w:rPr>
        <w:t>Z</w:t>
      </w:r>
      <w:r w:rsidR="00777895">
        <w:rPr>
          <w:sz w:val="24"/>
          <w:lang w:val="pl-PL"/>
        </w:rPr>
        <w:t xml:space="preserve">arządowi </w:t>
      </w:r>
      <w:r w:rsidRPr="001952A0">
        <w:rPr>
          <w:sz w:val="24"/>
          <w:lang w:val="pl-PL"/>
        </w:rPr>
        <w:t>G</w:t>
      </w:r>
      <w:r w:rsidR="00777895">
        <w:rPr>
          <w:sz w:val="24"/>
          <w:lang w:val="pl-PL"/>
        </w:rPr>
        <w:t>łównemu</w:t>
      </w:r>
      <w:r w:rsidRPr="001952A0">
        <w:rPr>
          <w:sz w:val="24"/>
          <w:lang w:val="pl-PL"/>
        </w:rPr>
        <w:t xml:space="preserve"> PZW zaakceptowane wnioski do zatwierdzenia do końca listopada </w:t>
      </w:r>
      <w:proofErr w:type="gramStart"/>
      <w:r w:rsidR="001952A0" w:rsidRPr="001952A0">
        <w:rPr>
          <w:sz w:val="24"/>
          <w:lang w:val="pl-PL"/>
        </w:rPr>
        <w:t>każdego</w:t>
      </w:r>
      <w:r w:rsidR="000676A0">
        <w:rPr>
          <w:sz w:val="24"/>
          <w:lang w:val="pl-PL"/>
        </w:rPr>
        <w:t xml:space="preserve"> </w:t>
      </w:r>
      <w:r w:rsidRPr="001952A0">
        <w:rPr>
          <w:spacing w:val="-39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roku</w:t>
      </w:r>
      <w:proofErr w:type="gramEnd"/>
      <w:r w:rsidRPr="001952A0">
        <w:rPr>
          <w:sz w:val="24"/>
          <w:lang w:val="pl-PL"/>
        </w:rPr>
        <w:t>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7"/>
        </w:tabs>
        <w:ind w:right="110" w:hanging="359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Wnioski przesłane z pominięciem trybu określonego w niniejszym </w:t>
      </w:r>
      <w:r w:rsidR="00926419">
        <w:rPr>
          <w:sz w:val="24"/>
          <w:lang w:val="pl-PL"/>
        </w:rPr>
        <w:t>R</w:t>
      </w:r>
      <w:r w:rsidRPr="001952A0">
        <w:rPr>
          <w:sz w:val="24"/>
          <w:lang w:val="pl-PL"/>
        </w:rPr>
        <w:t>egulaminie lub po terminie określonym w pkt</w:t>
      </w:r>
      <w:r w:rsidR="009D012E">
        <w:rPr>
          <w:sz w:val="24"/>
          <w:lang w:val="pl-PL"/>
        </w:rPr>
        <w:t>.</w:t>
      </w:r>
      <w:r w:rsidRPr="001952A0">
        <w:rPr>
          <w:sz w:val="24"/>
          <w:lang w:val="pl-PL"/>
        </w:rPr>
        <w:t xml:space="preserve"> 13, Główna Komisja Odznak </w:t>
      </w:r>
      <w:r w:rsidR="00926419">
        <w:rPr>
          <w:sz w:val="24"/>
          <w:lang w:val="pl-PL"/>
        </w:rPr>
        <w:t xml:space="preserve">PZW </w:t>
      </w:r>
      <w:r w:rsidRPr="001952A0">
        <w:rPr>
          <w:sz w:val="24"/>
          <w:lang w:val="pl-PL"/>
        </w:rPr>
        <w:t>pozostawia bez pozytywnego załatwienia.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6"/>
        </w:tabs>
        <w:ind w:right="110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Główna Komisja Odznak rozpatrując wnioski o nadanie odznaki bierze pod uwagę między innymi rok kalendarzowy pracy na rzecz i dobro PZW </w:t>
      </w:r>
      <w:r w:rsidR="00926419">
        <w:rPr>
          <w:sz w:val="24"/>
          <w:lang w:val="pl-PL"/>
        </w:rPr>
        <w:t>oraz</w:t>
      </w:r>
      <w:r w:rsidRPr="001952A0">
        <w:rPr>
          <w:sz w:val="24"/>
          <w:lang w:val="pl-PL"/>
        </w:rPr>
        <w:t xml:space="preserve"> rok nadania odznaki poprzedniej.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6"/>
        </w:tabs>
        <w:ind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Komisja Odznak kwalifikuje wnioski przy udziale co najmniej trzech członków</w:t>
      </w:r>
      <w:r w:rsidRPr="001952A0">
        <w:rPr>
          <w:spacing w:val="-21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komisji.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7"/>
        </w:tabs>
        <w:ind w:left="536" w:right="200" w:hanging="42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W przypadku negatywnego załatwienia wniosku o nadanie odznaki PZW przez</w:t>
      </w:r>
      <w:r w:rsidRPr="001952A0">
        <w:rPr>
          <w:spacing w:val="-2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okręgową i Główną Komisję Odznak – wniosek taki wraz z uzasadnieniem zwracany jest do wnioskodawcy.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7"/>
        </w:tabs>
        <w:ind w:left="543" w:right="618" w:hanging="427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lastRenderedPageBreak/>
        <w:t>Członek Związku traci przyznaną odznakę w przypadku wykluczenia go ze Związku, prawomocnym orzeczeniem sądu</w:t>
      </w:r>
      <w:r w:rsidR="00C048A7">
        <w:rPr>
          <w:sz w:val="24"/>
          <w:lang w:val="pl-PL"/>
        </w:rPr>
        <w:t xml:space="preserve"> </w:t>
      </w:r>
      <w:r w:rsidRPr="001952A0">
        <w:rPr>
          <w:sz w:val="24"/>
          <w:lang w:val="pl-PL"/>
        </w:rPr>
        <w:t>koleżeńskiego.</w:t>
      </w:r>
    </w:p>
    <w:p w:rsidR="001C3A6E" w:rsidRDefault="0045246E" w:rsidP="001C3A6E">
      <w:pPr>
        <w:pStyle w:val="Akapitzlist"/>
        <w:numPr>
          <w:ilvl w:val="0"/>
          <w:numId w:val="3"/>
        </w:numPr>
        <w:tabs>
          <w:tab w:val="left" w:pos="477"/>
        </w:tabs>
        <w:ind w:left="476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Główna Komisja Odznak </w:t>
      </w:r>
      <w:r w:rsidR="00C048A7">
        <w:rPr>
          <w:sz w:val="24"/>
          <w:lang w:val="pl-PL"/>
        </w:rPr>
        <w:t xml:space="preserve">PZW </w:t>
      </w:r>
      <w:r w:rsidRPr="001952A0">
        <w:rPr>
          <w:sz w:val="24"/>
          <w:lang w:val="pl-PL"/>
        </w:rPr>
        <w:t>prowadzi imienny wykaz wydanych</w:t>
      </w:r>
      <w:r w:rsidRPr="001952A0">
        <w:rPr>
          <w:spacing w:val="-19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odznak.</w:t>
      </w:r>
    </w:p>
    <w:p w:rsidR="002C6166" w:rsidRDefault="002C6166" w:rsidP="002C6166">
      <w:pPr>
        <w:pStyle w:val="Akapitzlist"/>
        <w:tabs>
          <w:tab w:val="left" w:pos="477"/>
        </w:tabs>
        <w:ind w:firstLine="0"/>
        <w:rPr>
          <w:sz w:val="24"/>
          <w:lang w:val="pl-PL"/>
        </w:rPr>
      </w:pPr>
    </w:p>
    <w:p w:rsidR="002C6166" w:rsidRDefault="002C6166" w:rsidP="002C6166">
      <w:pPr>
        <w:pStyle w:val="Akapitzlist"/>
        <w:tabs>
          <w:tab w:val="left" w:pos="477"/>
        </w:tabs>
        <w:ind w:firstLine="0"/>
        <w:rPr>
          <w:sz w:val="24"/>
          <w:lang w:val="pl-PL"/>
        </w:rPr>
      </w:pPr>
    </w:p>
    <w:p w:rsidR="004B5E79" w:rsidRPr="001C3A6E" w:rsidRDefault="0045246E" w:rsidP="001C3A6E">
      <w:pPr>
        <w:pStyle w:val="Akapitzlist"/>
        <w:tabs>
          <w:tab w:val="left" w:pos="477"/>
        </w:tabs>
        <w:ind w:firstLine="0"/>
        <w:jc w:val="center"/>
        <w:rPr>
          <w:b/>
          <w:sz w:val="24"/>
          <w:szCs w:val="24"/>
          <w:lang w:val="pl-PL"/>
        </w:rPr>
      </w:pPr>
      <w:r w:rsidRPr="001C3A6E">
        <w:rPr>
          <w:b/>
          <w:sz w:val="24"/>
          <w:szCs w:val="24"/>
          <w:lang w:val="pl-PL"/>
        </w:rPr>
        <w:t>ROZDZIAŁ 3</w:t>
      </w:r>
    </w:p>
    <w:p w:rsidR="004B5E79" w:rsidRPr="001952A0" w:rsidRDefault="004B5E79">
      <w:pPr>
        <w:pStyle w:val="Tekstpodstawowy"/>
        <w:spacing w:before="10"/>
        <w:rPr>
          <w:b/>
          <w:sz w:val="23"/>
          <w:lang w:val="pl-PL"/>
        </w:rPr>
      </w:pPr>
    </w:p>
    <w:p w:rsidR="001C3A6E" w:rsidRDefault="0045246E" w:rsidP="001C3A6E">
      <w:pPr>
        <w:spacing w:before="1"/>
        <w:ind w:left="115" w:right="1361" w:firstLine="1264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Szczegółowe za</w:t>
      </w:r>
      <w:r w:rsidR="008F51EA">
        <w:rPr>
          <w:b/>
          <w:sz w:val="24"/>
          <w:lang w:val="pl-PL"/>
        </w:rPr>
        <w:t>sady i tryb przyznawania medal</w:t>
      </w:r>
      <w:r w:rsidR="00640FCC">
        <w:rPr>
          <w:b/>
          <w:sz w:val="24"/>
          <w:lang w:val="pl-PL"/>
        </w:rPr>
        <w:t>u</w:t>
      </w:r>
    </w:p>
    <w:p w:rsidR="004B5E79" w:rsidRDefault="008F51EA" w:rsidP="001C3A6E">
      <w:pPr>
        <w:spacing w:before="1"/>
        <w:ind w:left="115" w:right="1361" w:firstLine="1264"/>
        <w:rPr>
          <w:sz w:val="24"/>
          <w:lang w:val="pl-PL"/>
        </w:rPr>
      </w:pPr>
      <w:r>
        <w:rPr>
          <w:b/>
          <w:sz w:val="24"/>
          <w:lang w:val="pl-PL"/>
        </w:rPr>
        <w:br/>
      </w:r>
      <w:r w:rsidR="0045246E" w:rsidRPr="001952A0">
        <w:rPr>
          <w:sz w:val="24"/>
          <w:lang w:val="pl-PL"/>
        </w:rPr>
        <w:t>Medal „Za z</w:t>
      </w:r>
      <w:r w:rsidR="0045246E">
        <w:rPr>
          <w:sz w:val="24"/>
          <w:lang w:val="pl-PL"/>
        </w:rPr>
        <w:t>asługi w rozwoju wędkarstwa” moż</w:t>
      </w:r>
      <w:r w:rsidR="0045246E" w:rsidRPr="001952A0">
        <w:rPr>
          <w:sz w:val="24"/>
          <w:lang w:val="pl-PL"/>
        </w:rPr>
        <w:t>e być nadawany członkowi PZW za szczególne zasługi w rozwoju wędkarstwa, sportu wędkarskiego,</w:t>
      </w:r>
      <w:r w:rsidR="001C3A6E">
        <w:rPr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gospodarki</w:t>
      </w:r>
      <w:r w:rsidR="001C3A6E">
        <w:rPr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rybackiej i ochronie</w:t>
      </w:r>
      <w:r w:rsidR="0045246E" w:rsidRPr="001952A0">
        <w:rPr>
          <w:spacing w:val="-5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wód.</w:t>
      </w:r>
    </w:p>
    <w:p w:rsidR="001C3A6E" w:rsidRPr="001952A0" w:rsidRDefault="001C3A6E" w:rsidP="001C3A6E">
      <w:pPr>
        <w:spacing w:before="1"/>
        <w:ind w:left="115" w:right="1361" w:firstLine="1264"/>
        <w:jc w:val="center"/>
        <w:rPr>
          <w:sz w:val="24"/>
          <w:lang w:val="pl-PL"/>
        </w:rPr>
      </w:pP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right="108" w:hanging="283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Wniosek w postaci listy zbiorczej po zaopiniowaniu przez okręgową komisję odznak </w:t>
      </w:r>
      <w:r w:rsidR="00532FC2">
        <w:rPr>
          <w:sz w:val="24"/>
          <w:lang w:val="pl-PL"/>
        </w:rPr>
        <w:br/>
      </w:r>
      <w:r w:rsidRPr="001952A0">
        <w:rPr>
          <w:sz w:val="24"/>
          <w:lang w:val="pl-PL"/>
        </w:rPr>
        <w:t>i zatwierdzeniu uchwałą zarządu okręgu PZW należy przesłać do Głównej Komisji Odznak razem z wnioskami na odznaczenia</w:t>
      </w:r>
      <w:r w:rsidRPr="001952A0">
        <w:rPr>
          <w:spacing w:val="-1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hanging="283"/>
        <w:rPr>
          <w:sz w:val="24"/>
          <w:lang w:val="pl-PL"/>
        </w:rPr>
      </w:pPr>
      <w:r w:rsidRPr="001952A0">
        <w:rPr>
          <w:sz w:val="24"/>
          <w:lang w:val="pl-PL"/>
        </w:rPr>
        <w:t>Ustala się limit przyznania medali dla okręgu równy ilości przyznanych okręgowi</w:t>
      </w:r>
      <w:r w:rsidRPr="001952A0">
        <w:rPr>
          <w:spacing w:val="-2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odznak.</w:t>
      </w: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hanging="283"/>
        <w:rPr>
          <w:sz w:val="24"/>
          <w:lang w:val="pl-PL"/>
        </w:rPr>
      </w:pPr>
      <w:r w:rsidRPr="001952A0">
        <w:rPr>
          <w:sz w:val="24"/>
          <w:lang w:val="pl-PL"/>
        </w:rPr>
        <w:t>Medale nadaje w drodze uchwały Zarząd Główny</w:t>
      </w:r>
      <w:r w:rsidRPr="001952A0">
        <w:rPr>
          <w:spacing w:val="-1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right="109" w:hanging="283"/>
        <w:rPr>
          <w:sz w:val="24"/>
          <w:lang w:val="pl-PL"/>
        </w:rPr>
      </w:pPr>
      <w:r w:rsidRPr="001952A0">
        <w:rPr>
          <w:sz w:val="24"/>
          <w:lang w:val="pl-PL"/>
        </w:rPr>
        <w:t>Medale wręczane są z okazji uroczystości związanych z działalnością PZW przez upoważnionych działaczy</w:t>
      </w:r>
      <w:r w:rsidRPr="001952A0">
        <w:rPr>
          <w:spacing w:val="-38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Związku.</w:t>
      </w:r>
    </w:p>
    <w:p w:rsidR="004B5E79" w:rsidRDefault="0045246E">
      <w:pPr>
        <w:pStyle w:val="Akapitzlist"/>
        <w:numPr>
          <w:ilvl w:val="0"/>
          <w:numId w:val="1"/>
        </w:numPr>
        <w:tabs>
          <w:tab w:val="left" w:pos="400"/>
        </w:tabs>
        <w:ind w:hanging="283"/>
        <w:rPr>
          <w:sz w:val="24"/>
          <w:lang w:val="pl-PL"/>
        </w:rPr>
      </w:pPr>
      <w:r w:rsidRPr="001952A0">
        <w:rPr>
          <w:sz w:val="24"/>
          <w:lang w:val="pl-PL"/>
        </w:rPr>
        <w:t xml:space="preserve">Główna Komisja Odznak </w:t>
      </w:r>
      <w:r w:rsidR="00D974F7">
        <w:rPr>
          <w:sz w:val="24"/>
          <w:lang w:val="pl-PL"/>
        </w:rPr>
        <w:t xml:space="preserve">PZW </w:t>
      </w:r>
      <w:r w:rsidRPr="001952A0">
        <w:rPr>
          <w:sz w:val="24"/>
          <w:lang w:val="pl-PL"/>
        </w:rPr>
        <w:t>prowadzi rejestr osób, którym nadano</w:t>
      </w:r>
      <w:r w:rsidRPr="001952A0">
        <w:rPr>
          <w:spacing w:val="-1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medale.</w:t>
      </w:r>
    </w:p>
    <w:p w:rsidR="002C6166" w:rsidRPr="001952A0" w:rsidRDefault="002C6166" w:rsidP="002C6166">
      <w:pPr>
        <w:pStyle w:val="Akapitzlist"/>
        <w:tabs>
          <w:tab w:val="left" w:pos="400"/>
        </w:tabs>
        <w:ind w:left="399" w:firstLine="0"/>
        <w:rPr>
          <w:sz w:val="24"/>
          <w:lang w:val="pl-PL"/>
        </w:rPr>
      </w:pPr>
    </w:p>
    <w:p w:rsidR="004B5E79" w:rsidRPr="001952A0" w:rsidRDefault="004B5E79">
      <w:pPr>
        <w:pStyle w:val="Tekstpodstawowy"/>
        <w:spacing w:before="4"/>
        <w:rPr>
          <w:lang w:val="pl-PL"/>
        </w:rPr>
      </w:pPr>
    </w:p>
    <w:p w:rsidR="004B5E79" w:rsidRPr="001952A0" w:rsidRDefault="0045246E">
      <w:pPr>
        <w:pStyle w:val="Nagwek11"/>
        <w:ind w:left="116"/>
        <w:rPr>
          <w:lang w:val="pl-PL"/>
        </w:rPr>
      </w:pPr>
      <w:r w:rsidRPr="001952A0">
        <w:rPr>
          <w:lang w:val="pl-PL"/>
        </w:rPr>
        <w:t>Medal „Za wybitne osi</w:t>
      </w:r>
      <w:r w:rsidRPr="001952A0">
        <w:rPr>
          <w:b w:val="0"/>
          <w:lang w:val="pl-PL"/>
        </w:rPr>
        <w:t>ą</w:t>
      </w:r>
      <w:r w:rsidRPr="001952A0">
        <w:rPr>
          <w:lang w:val="pl-PL"/>
        </w:rPr>
        <w:t>gni</w:t>
      </w:r>
      <w:r w:rsidRPr="001952A0">
        <w:rPr>
          <w:b w:val="0"/>
          <w:lang w:val="pl-PL"/>
        </w:rPr>
        <w:t>ę</w:t>
      </w:r>
      <w:r w:rsidRPr="001952A0">
        <w:rPr>
          <w:lang w:val="pl-PL"/>
        </w:rPr>
        <w:t>cia w sporcie w</w:t>
      </w:r>
      <w:r w:rsidRPr="001952A0">
        <w:rPr>
          <w:b w:val="0"/>
          <w:lang w:val="pl-PL"/>
        </w:rPr>
        <w:t>ę</w:t>
      </w:r>
      <w:r w:rsidRPr="001952A0">
        <w:rPr>
          <w:lang w:val="pl-PL"/>
        </w:rPr>
        <w:t>dkarskim”</w:t>
      </w:r>
    </w:p>
    <w:p w:rsidR="004B5E79" w:rsidRPr="001952A0" w:rsidRDefault="004B5E79">
      <w:pPr>
        <w:pStyle w:val="Tekstpodstawowy"/>
        <w:spacing w:before="6"/>
        <w:rPr>
          <w:b/>
          <w:sz w:val="23"/>
          <w:lang w:val="pl-PL"/>
        </w:rPr>
      </w:pPr>
    </w:p>
    <w:p w:rsidR="004B5E79" w:rsidRPr="001952A0" w:rsidRDefault="0045246E">
      <w:pPr>
        <w:pStyle w:val="Tekstpodstawowy"/>
        <w:ind w:left="115" w:right="109"/>
        <w:jc w:val="both"/>
        <w:rPr>
          <w:lang w:val="pl-PL"/>
        </w:rPr>
      </w:pPr>
      <w:r w:rsidRPr="001952A0">
        <w:rPr>
          <w:lang w:val="pl-PL"/>
        </w:rPr>
        <w:t xml:space="preserve">Zasady i tryb przyznawania medalu określają Zasady organizacji sportu wędkarskiego zatwierdzone Uchwałą nr </w:t>
      </w:r>
      <w:r w:rsidR="00D974F7">
        <w:rPr>
          <w:lang w:val="pl-PL"/>
        </w:rPr>
        <w:t>16/XII/2017</w:t>
      </w:r>
      <w:r w:rsidRPr="001952A0">
        <w:rPr>
          <w:lang w:val="pl-PL"/>
        </w:rPr>
        <w:t xml:space="preserve"> Zarządu Głównego PZW z dnia </w:t>
      </w:r>
      <w:r w:rsidR="00D974F7">
        <w:rPr>
          <w:lang w:val="pl-PL"/>
        </w:rPr>
        <w:t>16.12.2017 r.</w:t>
      </w:r>
    </w:p>
    <w:p w:rsidR="004B5E79" w:rsidRPr="001952A0" w:rsidRDefault="004B5E79">
      <w:pPr>
        <w:pStyle w:val="Tekstpodstawowy"/>
        <w:rPr>
          <w:sz w:val="26"/>
          <w:lang w:val="pl-PL"/>
        </w:rPr>
      </w:pPr>
    </w:p>
    <w:p w:rsidR="004B5E79" w:rsidRPr="001952A0" w:rsidRDefault="004B5E79">
      <w:pPr>
        <w:pStyle w:val="Tekstpodstawowy"/>
        <w:spacing w:before="4"/>
        <w:rPr>
          <w:sz w:val="22"/>
          <w:lang w:val="pl-PL"/>
        </w:rPr>
      </w:pPr>
    </w:p>
    <w:p w:rsidR="004B5E79" w:rsidRPr="001952A0" w:rsidRDefault="0045246E">
      <w:pPr>
        <w:pStyle w:val="Nagwek11"/>
        <w:ind w:left="1867"/>
        <w:rPr>
          <w:lang w:val="pl-PL"/>
        </w:rPr>
      </w:pPr>
      <w:r w:rsidRPr="001952A0">
        <w:rPr>
          <w:lang w:val="pl-PL"/>
        </w:rPr>
        <w:t>Zał</w:t>
      </w:r>
      <w:r w:rsidRPr="001952A0">
        <w:rPr>
          <w:b w:val="0"/>
          <w:lang w:val="pl-PL"/>
        </w:rPr>
        <w:t>ą</w:t>
      </w:r>
      <w:r w:rsidRPr="001952A0">
        <w:rPr>
          <w:lang w:val="pl-PL"/>
        </w:rPr>
        <w:t>czniki do Regulaminu Odznak Honorowych PZW</w:t>
      </w:r>
    </w:p>
    <w:p w:rsidR="004B5E79" w:rsidRPr="001952A0" w:rsidRDefault="004B5E79">
      <w:pPr>
        <w:pStyle w:val="Tekstpodstawowy"/>
        <w:spacing w:before="11"/>
        <w:rPr>
          <w:b/>
          <w:sz w:val="23"/>
          <w:lang w:val="pl-PL"/>
        </w:rPr>
      </w:pPr>
    </w:p>
    <w:p w:rsidR="004B5E79" w:rsidRPr="001952A0" w:rsidRDefault="0045246E">
      <w:pPr>
        <w:ind w:left="116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Zał</w:t>
      </w:r>
      <w:r w:rsidRPr="001952A0">
        <w:rPr>
          <w:sz w:val="24"/>
          <w:lang w:val="pl-PL"/>
        </w:rPr>
        <w:t>ą</w:t>
      </w:r>
      <w:r w:rsidRPr="001952A0">
        <w:rPr>
          <w:b/>
          <w:sz w:val="24"/>
          <w:lang w:val="pl-PL"/>
        </w:rPr>
        <w:t>cznik nr 1</w:t>
      </w:r>
    </w:p>
    <w:p w:rsidR="004B5E79" w:rsidRPr="001952A0" w:rsidRDefault="004B5E79">
      <w:pPr>
        <w:pStyle w:val="Tekstpodstawowy"/>
        <w:spacing w:before="6"/>
        <w:rPr>
          <w:b/>
          <w:sz w:val="23"/>
          <w:lang w:val="pl-PL"/>
        </w:rPr>
      </w:pPr>
    </w:p>
    <w:p w:rsidR="004B5E79" w:rsidRPr="001952A0" w:rsidRDefault="0045246E">
      <w:pPr>
        <w:pStyle w:val="Tekstpodstawowy"/>
        <w:ind w:left="116"/>
        <w:rPr>
          <w:lang w:val="pl-PL"/>
        </w:rPr>
      </w:pPr>
      <w:r w:rsidRPr="001952A0">
        <w:rPr>
          <w:lang w:val="pl-PL"/>
        </w:rPr>
        <w:t>Wniosek o nadanie odznaczenia honorowego PZW.</w:t>
      </w:r>
    </w:p>
    <w:p w:rsidR="009D012E" w:rsidRDefault="0045246E" w:rsidP="008A100F">
      <w:pPr>
        <w:pStyle w:val="Nagwek11"/>
        <w:spacing w:before="6" w:line="550" w:lineRule="atLeast"/>
        <w:ind w:right="6791"/>
        <w:rPr>
          <w:lang w:val="pl-PL"/>
        </w:rPr>
      </w:pPr>
      <w:proofErr w:type="gramStart"/>
      <w:r w:rsidRPr="001952A0">
        <w:rPr>
          <w:lang w:val="pl-PL"/>
        </w:rPr>
        <w:t>Zał</w:t>
      </w:r>
      <w:r w:rsidRPr="001952A0">
        <w:rPr>
          <w:b w:val="0"/>
          <w:lang w:val="pl-PL"/>
        </w:rPr>
        <w:t>ą</w:t>
      </w:r>
      <w:r w:rsidRPr="001952A0">
        <w:rPr>
          <w:lang w:val="pl-PL"/>
        </w:rPr>
        <w:t>cznik  nr</w:t>
      </w:r>
      <w:proofErr w:type="gramEnd"/>
      <w:r w:rsidRPr="001952A0">
        <w:rPr>
          <w:lang w:val="pl-PL"/>
        </w:rPr>
        <w:t xml:space="preserve">  2 </w:t>
      </w:r>
    </w:p>
    <w:p w:rsidR="009D012E" w:rsidRDefault="009D012E" w:rsidP="009D012E">
      <w:pPr>
        <w:pStyle w:val="Nagwek11"/>
        <w:spacing w:before="6" w:line="550" w:lineRule="atLeast"/>
        <w:ind w:right="86"/>
        <w:rPr>
          <w:lang w:val="pl-PL"/>
        </w:rPr>
      </w:pPr>
      <w:r>
        <w:rPr>
          <w:lang w:val="pl-PL"/>
        </w:rPr>
        <w:t>Brązowa</w:t>
      </w:r>
      <w:r w:rsidRPr="001952A0">
        <w:rPr>
          <w:lang w:val="pl-PL"/>
        </w:rPr>
        <w:t xml:space="preserve"> odznaka PZW</w:t>
      </w:r>
      <w:r w:rsidRPr="009D012E">
        <w:rPr>
          <w:lang w:val="pl-PL"/>
        </w:rPr>
        <w:t xml:space="preserve"> </w:t>
      </w:r>
    </w:p>
    <w:p w:rsidR="009D012E" w:rsidRPr="001952A0" w:rsidRDefault="009D012E" w:rsidP="009D012E">
      <w:pPr>
        <w:pStyle w:val="Tekstpodstawowy"/>
        <w:spacing w:line="271" w:lineRule="exact"/>
        <w:ind w:left="115"/>
        <w:rPr>
          <w:lang w:val="pl-PL"/>
        </w:rPr>
      </w:pPr>
      <w:r>
        <w:rPr>
          <w:lang w:val="pl-PL"/>
        </w:rPr>
        <w:t>Krąż</w:t>
      </w:r>
      <w:r w:rsidRPr="001952A0">
        <w:rPr>
          <w:lang w:val="pl-PL"/>
        </w:rPr>
        <w:t xml:space="preserve">ek metalowy o średnicy 18 mm, grubości 1mm, kolor </w:t>
      </w:r>
      <w:r>
        <w:rPr>
          <w:lang w:val="pl-PL"/>
        </w:rPr>
        <w:t>brązowy</w:t>
      </w:r>
      <w:r w:rsidRPr="001952A0">
        <w:rPr>
          <w:lang w:val="pl-PL"/>
        </w:rPr>
        <w:t>.</w:t>
      </w:r>
    </w:p>
    <w:p w:rsidR="009D012E" w:rsidRPr="001952A0" w:rsidRDefault="009D012E" w:rsidP="009D012E">
      <w:pPr>
        <w:pStyle w:val="Tekstpodstawowy"/>
        <w:ind w:left="115" w:hanging="1"/>
        <w:rPr>
          <w:lang w:val="pl-PL"/>
        </w:rPr>
      </w:pPr>
      <w:r w:rsidRPr="001952A0">
        <w:rPr>
          <w:lang w:val="pl-PL"/>
        </w:rPr>
        <w:t>W dolnej połowie wizerunek ryby łososiowatej, w środku litery PZW. Od głowy ryby i jej ogona biegną w górę liście dębowe zamykające okrąg.</w:t>
      </w:r>
    </w:p>
    <w:p w:rsidR="004B5E79" w:rsidRPr="001952A0" w:rsidRDefault="0045246E">
      <w:pPr>
        <w:pStyle w:val="Nagwek11"/>
        <w:spacing w:before="6" w:line="550" w:lineRule="atLeast"/>
        <w:ind w:right="6791"/>
        <w:rPr>
          <w:lang w:val="pl-PL"/>
        </w:rPr>
      </w:pPr>
      <w:r w:rsidRPr="001952A0">
        <w:rPr>
          <w:lang w:val="pl-PL"/>
        </w:rPr>
        <w:t>Srebrna odznaka PZW</w:t>
      </w:r>
    </w:p>
    <w:p w:rsidR="004B5E79" w:rsidRPr="001952A0" w:rsidRDefault="0045246E">
      <w:pPr>
        <w:pStyle w:val="Tekstpodstawowy"/>
        <w:spacing w:line="271" w:lineRule="exact"/>
        <w:ind w:left="115"/>
        <w:rPr>
          <w:lang w:val="pl-PL"/>
        </w:rPr>
      </w:pPr>
      <w:r>
        <w:rPr>
          <w:lang w:val="pl-PL"/>
        </w:rPr>
        <w:t>Krąż</w:t>
      </w:r>
      <w:r w:rsidRPr="001952A0">
        <w:rPr>
          <w:lang w:val="pl-PL"/>
        </w:rPr>
        <w:t>ek metalowy o średnicy 18 mm, grubości 1mm, kolor szary.</w:t>
      </w:r>
    </w:p>
    <w:p w:rsidR="004B5E79" w:rsidRDefault="0045246E">
      <w:pPr>
        <w:pStyle w:val="Tekstpodstawowy"/>
        <w:ind w:left="115" w:hanging="1"/>
        <w:rPr>
          <w:lang w:val="pl-PL"/>
        </w:rPr>
      </w:pPr>
      <w:r w:rsidRPr="001952A0">
        <w:rPr>
          <w:lang w:val="pl-PL"/>
        </w:rPr>
        <w:t>W dolnej połowie wizerunek ryby łososiowatej, w środku litery PZW. Od głowy ryby i jej ogona biegną w górę liście dębowe zamykające okrąg.</w:t>
      </w:r>
    </w:p>
    <w:p w:rsidR="002C6166" w:rsidRDefault="002C6166">
      <w:pPr>
        <w:pStyle w:val="Tekstpodstawowy"/>
        <w:ind w:left="115" w:hanging="1"/>
        <w:rPr>
          <w:lang w:val="pl-PL"/>
        </w:rPr>
      </w:pPr>
    </w:p>
    <w:p w:rsidR="002C6166" w:rsidRDefault="002C6166">
      <w:pPr>
        <w:pStyle w:val="Tekstpodstawowy"/>
        <w:ind w:left="115" w:hanging="1"/>
        <w:rPr>
          <w:lang w:val="pl-PL"/>
        </w:rPr>
      </w:pPr>
    </w:p>
    <w:p w:rsidR="002C6166" w:rsidRPr="001952A0" w:rsidRDefault="002C6166">
      <w:pPr>
        <w:pStyle w:val="Tekstpodstawowy"/>
        <w:ind w:left="115" w:hanging="1"/>
        <w:rPr>
          <w:lang w:val="pl-PL"/>
        </w:rPr>
      </w:pPr>
    </w:p>
    <w:p w:rsidR="004B5E79" w:rsidRPr="001952A0" w:rsidRDefault="004B5E79">
      <w:pPr>
        <w:pStyle w:val="Tekstpodstawowy"/>
        <w:spacing w:before="4"/>
        <w:rPr>
          <w:lang w:val="pl-PL"/>
        </w:rPr>
      </w:pPr>
    </w:p>
    <w:p w:rsidR="004B5E79" w:rsidRPr="001952A0" w:rsidRDefault="0045246E">
      <w:pPr>
        <w:pStyle w:val="Nagwek11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lastRenderedPageBreak/>
        <w:t>Złota odznaka PZW</w:t>
      </w:r>
    </w:p>
    <w:p w:rsidR="004B5E79" w:rsidRPr="001952A0" w:rsidRDefault="00A2782E">
      <w:pPr>
        <w:pStyle w:val="Tekstpodstawowy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t>Krążek</w:t>
      </w:r>
      <w:r w:rsidR="0045246E" w:rsidRPr="001952A0">
        <w:rPr>
          <w:lang w:val="pl-PL"/>
        </w:rPr>
        <w:t xml:space="preserve"> metalowy o średnicy 18 mm, grubości 1 mm, kolor złoty.</w:t>
      </w:r>
    </w:p>
    <w:p w:rsidR="004B5E79" w:rsidRPr="001952A0" w:rsidRDefault="0045246E">
      <w:pPr>
        <w:pStyle w:val="Tekstpodstawowy"/>
        <w:ind w:left="115" w:hanging="1"/>
        <w:rPr>
          <w:lang w:val="pl-PL"/>
        </w:rPr>
      </w:pPr>
      <w:r w:rsidRPr="001952A0">
        <w:rPr>
          <w:lang w:val="pl-PL"/>
        </w:rPr>
        <w:t>W dolnej połowie wizerunek ryby łososiowatej, w środku litery PZW. Od głowy ryby i jej ogona biegną w górę liście dębowe zamykające okrąg.</w:t>
      </w:r>
    </w:p>
    <w:p w:rsidR="008A100F" w:rsidRDefault="008A100F" w:rsidP="000676A0">
      <w:pPr>
        <w:pStyle w:val="Nagwek11"/>
        <w:spacing w:line="274" w:lineRule="exact"/>
        <w:ind w:left="0"/>
        <w:rPr>
          <w:lang w:val="pl-PL"/>
        </w:rPr>
      </w:pPr>
    </w:p>
    <w:p w:rsidR="008A100F" w:rsidRDefault="008A100F">
      <w:pPr>
        <w:pStyle w:val="Nagwek11"/>
        <w:spacing w:line="274" w:lineRule="exact"/>
        <w:ind w:left="116"/>
        <w:rPr>
          <w:lang w:val="pl-PL"/>
        </w:rPr>
      </w:pPr>
    </w:p>
    <w:p w:rsidR="004B5E79" w:rsidRPr="001952A0" w:rsidRDefault="0045246E">
      <w:pPr>
        <w:pStyle w:val="Nagwek11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t>Złota odznaka PZW z wie</w:t>
      </w:r>
      <w:r w:rsidRPr="001952A0">
        <w:rPr>
          <w:b w:val="0"/>
          <w:lang w:val="pl-PL"/>
        </w:rPr>
        <w:t>ń</w:t>
      </w:r>
      <w:r w:rsidRPr="001952A0">
        <w:rPr>
          <w:lang w:val="pl-PL"/>
        </w:rPr>
        <w:t>cami</w:t>
      </w:r>
    </w:p>
    <w:p w:rsidR="004B5E79" w:rsidRPr="001952A0" w:rsidRDefault="0045246E">
      <w:pPr>
        <w:pStyle w:val="Tekstpodstawowy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t>Krążek metalowy o średnicy 18 mm, grubość 1 mm, kolor złoty.</w:t>
      </w:r>
    </w:p>
    <w:p w:rsidR="004B5E79" w:rsidRPr="001952A0" w:rsidRDefault="0045246E">
      <w:pPr>
        <w:pStyle w:val="Tekstpodstawowy"/>
        <w:ind w:left="115"/>
        <w:rPr>
          <w:lang w:val="pl-PL"/>
        </w:rPr>
      </w:pPr>
      <w:r w:rsidRPr="001952A0">
        <w:rPr>
          <w:lang w:val="pl-PL"/>
        </w:rPr>
        <w:t>Wokół brzegów odznaki, tworząc zamknięty okrąg, biegnie wieniec z liści, szer. 2 mm.</w:t>
      </w:r>
    </w:p>
    <w:p w:rsidR="004B5E79" w:rsidRPr="001952A0" w:rsidRDefault="0045246E">
      <w:pPr>
        <w:pStyle w:val="Tekstpodstawowy"/>
        <w:ind w:left="115"/>
        <w:rPr>
          <w:lang w:val="pl-PL"/>
        </w:rPr>
      </w:pPr>
      <w:r w:rsidRPr="001952A0">
        <w:rPr>
          <w:lang w:val="pl-PL"/>
        </w:rPr>
        <w:t xml:space="preserve">W środku wieńca z liści, w górnej części litery PZW, a pod nimi wizerunek ryby wykonany </w:t>
      </w:r>
      <w:r w:rsidR="00532FC2">
        <w:rPr>
          <w:lang w:val="pl-PL"/>
        </w:rPr>
        <w:br/>
      </w:r>
      <w:r w:rsidRPr="001952A0">
        <w:rPr>
          <w:lang w:val="pl-PL"/>
        </w:rPr>
        <w:t>w emalii koloru granatowego.</w:t>
      </w:r>
    </w:p>
    <w:p w:rsidR="00866DC9" w:rsidRDefault="00866DC9">
      <w:pPr>
        <w:pStyle w:val="Nagwek11"/>
        <w:spacing w:before="72"/>
        <w:rPr>
          <w:lang w:val="pl-PL"/>
        </w:rPr>
      </w:pPr>
    </w:p>
    <w:p w:rsidR="004B5E79" w:rsidRPr="001952A0" w:rsidRDefault="0045246E">
      <w:pPr>
        <w:pStyle w:val="Nagwek11"/>
        <w:spacing w:before="72"/>
        <w:rPr>
          <w:lang w:val="pl-PL"/>
        </w:rPr>
      </w:pPr>
      <w:r w:rsidRPr="001952A0">
        <w:rPr>
          <w:lang w:val="pl-PL"/>
        </w:rPr>
        <w:t>Zał</w:t>
      </w:r>
      <w:r w:rsidRPr="001952A0">
        <w:rPr>
          <w:b w:val="0"/>
          <w:lang w:val="pl-PL"/>
        </w:rPr>
        <w:t>ą</w:t>
      </w:r>
      <w:r w:rsidRPr="001952A0">
        <w:rPr>
          <w:lang w:val="pl-PL"/>
        </w:rPr>
        <w:t>cznik nr 3</w:t>
      </w:r>
    </w:p>
    <w:p w:rsidR="004B5E79" w:rsidRPr="001952A0" w:rsidRDefault="004B5E79">
      <w:pPr>
        <w:pStyle w:val="Tekstpodstawowy"/>
        <w:spacing w:before="10"/>
        <w:rPr>
          <w:b/>
          <w:sz w:val="23"/>
          <w:lang w:val="pl-PL"/>
        </w:rPr>
      </w:pPr>
    </w:p>
    <w:p w:rsidR="004B5E79" w:rsidRPr="001952A0" w:rsidRDefault="0045246E">
      <w:pPr>
        <w:spacing w:before="1" w:line="274" w:lineRule="exact"/>
        <w:ind w:left="115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Medal „Za zasługi w rozwoju w</w:t>
      </w:r>
      <w:r w:rsidRPr="001952A0">
        <w:rPr>
          <w:sz w:val="24"/>
          <w:lang w:val="pl-PL"/>
        </w:rPr>
        <w:t>ę</w:t>
      </w:r>
      <w:r w:rsidRPr="001952A0">
        <w:rPr>
          <w:b/>
          <w:sz w:val="24"/>
          <w:lang w:val="pl-PL"/>
        </w:rPr>
        <w:t>dkarstwa”</w:t>
      </w:r>
    </w:p>
    <w:p w:rsidR="004B5E79" w:rsidRPr="001952A0" w:rsidRDefault="0045246E">
      <w:pPr>
        <w:pStyle w:val="Tekstpodstawowy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t>Krążek z metalu o średnicy 32 mm, grubość 3 mm, kolor miedziany.</w:t>
      </w:r>
    </w:p>
    <w:p w:rsidR="004B5E79" w:rsidRPr="001952A0" w:rsidRDefault="0045246E">
      <w:pPr>
        <w:pStyle w:val="Tekstpodstawowy"/>
        <w:ind w:left="116" w:right="54" w:hanging="1"/>
        <w:rPr>
          <w:lang w:val="pl-PL"/>
        </w:rPr>
      </w:pPr>
      <w:r w:rsidRPr="001952A0">
        <w:rPr>
          <w:lang w:val="pl-PL"/>
        </w:rPr>
        <w:t>Awers: w górnej połowie napis „Za zasługi w rozwoju wędkarstwa” oddzielony stylizowanymi falami od wizerunku ryby /karpia/ umieszczonego w dolnej połowie.</w:t>
      </w:r>
    </w:p>
    <w:p w:rsidR="004B5E79" w:rsidRDefault="0045246E">
      <w:pPr>
        <w:pStyle w:val="Tekstpodstawowy"/>
        <w:ind w:left="115"/>
        <w:rPr>
          <w:lang w:val="pl-PL"/>
        </w:rPr>
      </w:pPr>
      <w:r w:rsidRPr="001952A0">
        <w:rPr>
          <w:lang w:val="pl-PL"/>
        </w:rPr>
        <w:t>Rewers: wzdłuż górnego brzegu połowy medalu napis „Polski Związek Wędkarski”, wzdłuż dolnego brzegu stylizowane liście, środek medalu pusty.</w:t>
      </w: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576261" w:rsidRDefault="00576261">
      <w:pPr>
        <w:pStyle w:val="Tekstpodstawowy"/>
        <w:ind w:left="115"/>
        <w:rPr>
          <w:lang w:val="pl-PL"/>
        </w:rPr>
      </w:pPr>
    </w:p>
    <w:p w:rsidR="006B5F6C" w:rsidRDefault="006B5F6C">
      <w:pPr>
        <w:pStyle w:val="Tekstpodstawowy"/>
        <w:ind w:left="115"/>
        <w:rPr>
          <w:lang w:val="pl-PL"/>
        </w:rPr>
      </w:pPr>
    </w:p>
    <w:p w:rsidR="002C6166" w:rsidRDefault="002C6166">
      <w:pPr>
        <w:pStyle w:val="Tekstpodstawowy"/>
        <w:ind w:left="115"/>
        <w:rPr>
          <w:lang w:val="pl-PL"/>
        </w:rPr>
      </w:pPr>
    </w:p>
    <w:p w:rsidR="006B5F6C" w:rsidRDefault="006B5F6C">
      <w:pPr>
        <w:pStyle w:val="Tekstpodstawowy"/>
        <w:ind w:left="115"/>
        <w:rPr>
          <w:lang w:val="pl-PL"/>
        </w:rPr>
      </w:pPr>
    </w:p>
    <w:p w:rsidR="006B5F6C" w:rsidRPr="006B5F6C" w:rsidRDefault="006B5F6C" w:rsidP="006B5F6C">
      <w:pPr>
        <w:jc w:val="right"/>
        <w:rPr>
          <w:bCs/>
          <w:lang w:val="pl-PL"/>
        </w:rPr>
      </w:pPr>
      <w:r w:rsidRPr="006B5F6C">
        <w:rPr>
          <w:bCs/>
          <w:lang w:val="pl-PL"/>
        </w:rPr>
        <w:lastRenderedPageBreak/>
        <w:t>Załącznik nr 1</w:t>
      </w:r>
    </w:p>
    <w:p w:rsidR="006B5F6C" w:rsidRPr="006B5F6C" w:rsidRDefault="006B5F6C" w:rsidP="006B5F6C">
      <w:pPr>
        <w:jc w:val="center"/>
        <w:rPr>
          <w:b/>
          <w:b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-75565</wp:posOffset>
                </wp:positionV>
                <wp:extent cx="436880" cy="752024"/>
                <wp:effectExtent l="0" t="0" r="1270" b="0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752024"/>
                          <a:chOff x="5187" y="2451"/>
                          <a:chExt cx="1152" cy="1984"/>
                        </a:xfrm>
                      </wpg:grpSpPr>
                      <pic:pic xmlns:pic="http://schemas.openxmlformats.org/drawingml/2006/picture">
                        <pic:nvPicPr>
                          <pic:cNvPr id="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451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87" y="3363"/>
                            <a:ext cx="482" cy="107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B5F6C" w:rsidRDefault="006B5F6C" w:rsidP="006B5F6C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0" o:spid="_x0000_s1029" style="position:absolute;left:0;text-align:left;margin-left:18pt;margin-top:-5.95pt;width:34.4pt;height:59.2pt;z-index:251672576" coordorigin="5187,2451" coordsize="1152,198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5187;top:2451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31" type="#_x0000_t202" style="position:absolute;left:5187;top:3363;width:482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6B5F6C" w:rsidRDefault="006B5F6C" w:rsidP="006B5F6C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5F6C">
        <w:rPr>
          <w:b/>
          <w:bCs/>
          <w:sz w:val="24"/>
          <w:szCs w:val="24"/>
          <w:lang w:val="pl-PL"/>
        </w:rPr>
        <w:t xml:space="preserve">WNIOSEK  </w:t>
      </w:r>
    </w:p>
    <w:p w:rsidR="006B5F6C" w:rsidRPr="006B5F6C" w:rsidRDefault="006B5F6C" w:rsidP="006B5F6C">
      <w:pPr>
        <w:jc w:val="center"/>
        <w:rPr>
          <w:b/>
          <w:bCs/>
          <w:sz w:val="24"/>
          <w:szCs w:val="24"/>
          <w:lang w:val="pl-PL"/>
        </w:rPr>
      </w:pPr>
      <w:r w:rsidRPr="006B5F6C">
        <w:rPr>
          <w:b/>
          <w:bCs/>
          <w:sz w:val="24"/>
          <w:szCs w:val="24"/>
          <w:lang w:val="pl-PL"/>
        </w:rPr>
        <w:t>O NADANIE ODZNACZENIA HONOROWEGO</w:t>
      </w:r>
    </w:p>
    <w:p w:rsidR="006B5F6C" w:rsidRPr="006B5F6C" w:rsidRDefault="006B5F6C" w:rsidP="006B5F6C">
      <w:pPr>
        <w:jc w:val="center"/>
        <w:rPr>
          <w:b/>
          <w:bCs/>
          <w:sz w:val="24"/>
          <w:szCs w:val="24"/>
          <w:lang w:val="pl-PL"/>
        </w:rPr>
      </w:pPr>
      <w:r w:rsidRPr="006B5F6C">
        <w:rPr>
          <w:b/>
          <w:bCs/>
          <w:sz w:val="24"/>
          <w:szCs w:val="24"/>
          <w:lang w:val="pl-PL"/>
        </w:rPr>
        <w:t>POLSKIEGO ZWIĄZKU WĘDKARSKIEGO</w:t>
      </w:r>
    </w:p>
    <w:p w:rsidR="006B5F6C" w:rsidRPr="006B5F6C" w:rsidRDefault="006B5F6C" w:rsidP="006B5F6C">
      <w:pPr>
        <w:jc w:val="center"/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br/>
        <w:t>(zaznaczyć właściwy kwadrat)</w:t>
      </w:r>
    </w:p>
    <w:p w:rsidR="006B5F6C" w:rsidRPr="006B5F6C" w:rsidRDefault="006B5F6C" w:rsidP="006B5F6C">
      <w:pPr>
        <w:jc w:val="center"/>
        <w:rPr>
          <w:i/>
          <w:iCs/>
          <w:sz w:val="24"/>
          <w:szCs w:val="24"/>
          <w:lang w:val="pl-PL"/>
        </w:rPr>
      </w:pP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8185" id="Prostokąt 29" o:spid="_x0000_s1026" style="position:absolute;margin-left:36.4pt;margin-top:2.1pt;width:8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złota odznaka PZW z wieńcami</w: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1567C" id="Prostokąt 28" o:spid="_x0000_s1026" style="position:absolute;margin-left:36.4pt;margin-top:2.1pt;width:8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5Qbxsi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złota odznaka PZW</w:t>
      </w:r>
      <w:r w:rsidRPr="006B5F6C">
        <w:rPr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 medal „Za zasługi w rozwoju wędkarstwa" </w:t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8D8ED" id="Prostokąt 27" o:spid="_x0000_s1026" style="position:absolute;margin-left:36.4pt;margin-top:2.1pt;width:8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c5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H885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p1oHOS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>srebrna odznaka PZW</w:t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1BA49" id="Prostokąt 26" o:spid="_x0000_s1026" style="position:absolute;margin-left:36.4pt;margin-top:2.1pt;width:8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brązowa odznaka PZW</w:t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jc w:val="both"/>
        <w:rPr>
          <w:sz w:val="24"/>
          <w:szCs w:val="24"/>
          <w:lang w:val="pl-PL"/>
        </w:rPr>
      </w:pPr>
    </w:p>
    <w:p w:rsidR="006B5F6C" w:rsidRPr="006B5F6C" w:rsidRDefault="006B5F6C" w:rsidP="006B5F6C">
      <w:pPr>
        <w:ind w:firstLine="708"/>
        <w:jc w:val="both"/>
        <w:rPr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Imię i nazwisko ________________________________________________________________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Miejsce zamieszkania 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Data i miejsce urodzenia _________________________________________________________</w:t>
      </w:r>
    </w:p>
    <w:p w:rsidR="006B5F6C" w:rsidRPr="006B5F6C" w:rsidRDefault="006B5F6C" w:rsidP="006B5F6C">
      <w:pPr>
        <w:jc w:val="both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 xml:space="preserve">Czy był karany przez sąd koleżeński PZW: 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nie </w:t>
      </w:r>
      <w:r w:rsidRPr="006B5F6C">
        <w:rPr>
          <w:sz w:val="24"/>
          <w:szCs w:val="24"/>
          <w:lang w:val="pl-PL"/>
        </w:rPr>
        <w:tab/>
        <w:t xml:space="preserve">      </w:t>
      </w: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tak </w:t>
      </w:r>
      <w:r w:rsidRPr="006B5F6C">
        <w:rPr>
          <w:i/>
          <w:iCs/>
          <w:sz w:val="24"/>
          <w:szCs w:val="24"/>
          <w:lang w:val="pl-PL"/>
        </w:rPr>
        <w:t>(podać rok i wymiar kary)</w:t>
      </w:r>
      <w:r w:rsidRPr="006B5F6C">
        <w:rPr>
          <w:sz w:val="24"/>
          <w:szCs w:val="24"/>
          <w:lang w:val="pl-PL"/>
        </w:rPr>
        <w:t xml:space="preserve"> _______ r. _________________________________</w:t>
      </w:r>
      <w:r w:rsidRPr="006B5F6C">
        <w:rPr>
          <w:sz w:val="24"/>
          <w:szCs w:val="24"/>
          <w:lang w:val="pl-PL"/>
        </w:rPr>
        <w:br/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 xml:space="preserve">Posiadane odznaczenia PZW </w:t>
      </w:r>
      <w:r w:rsidRPr="006B5F6C">
        <w:rPr>
          <w:i/>
          <w:iCs/>
          <w:sz w:val="24"/>
          <w:szCs w:val="24"/>
          <w:lang w:val="pl-PL"/>
        </w:rPr>
        <w:t>(podać rok nadania)</w:t>
      </w:r>
      <w:r w:rsidRPr="006B5F6C">
        <w:rPr>
          <w:sz w:val="24"/>
          <w:szCs w:val="24"/>
          <w:lang w:val="pl-PL"/>
        </w:rPr>
        <w:t xml:space="preserve"> 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Rok wstąpienia do PZW ________</w:t>
      </w:r>
      <w:proofErr w:type="gramStart"/>
      <w:r w:rsidRPr="006B5F6C">
        <w:rPr>
          <w:sz w:val="24"/>
          <w:szCs w:val="24"/>
          <w:lang w:val="pl-PL"/>
        </w:rPr>
        <w:t>_  Koło</w:t>
      </w:r>
      <w:proofErr w:type="gramEnd"/>
      <w:r w:rsidRPr="006B5F6C">
        <w:rPr>
          <w:sz w:val="24"/>
          <w:szCs w:val="24"/>
          <w:lang w:val="pl-PL"/>
        </w:rPr>
        <w:t xml:space="preserve"> PZW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Praca na rzecz i dobro PZW i pełnione funkcje: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sz w:val="24"/>
          <w:szCs w:val="24"/>
          <w:u w:val="single"/>
          <w:lang w:val="pl-PL"/>
        </w:rPr>
      </w:pPr>
      <w:r w:rsidRPr="006B5F6C">
        <w:rPr>
          <w:sz w:val="24"/>
          <w:szCs w:val="24"/>
          <w:u w:val="single"/>
          <w:lang w:val="pl-PL"/>
        </w:rPr>
        <w:t>Uzasadnienie wniosku: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u w:val="single"/>
          <w:lang w:val="pl-PL"/>
        </w:rPr>
      </w:pPr>
    </w:p>
    <w:p w:rsidR="006B5F6C" w:rsidRPr="006B5F6C" w:rsidRDefault="006B5F6C" w:rsidP="006B5F6C">
      <w:pPr>
        <w:spacing w:line="360" w:lineRule="auto"/>
        <w:rPr>
          <w:sz w:val="24"/>
          <w:szCs w:val="24"/>
          <w:u w:val="single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jc w:val="right"/>
        <w:rPr>
          <w:sz w:val="24"/>
          <w:szCs w:val="24"/>
          <w:lang w:val="pl-PL"/>
        </w:rPr>
      </w:pPr>
    </w:p>
    <w:p w:rsidR="006B5F6C" w:rsidRPr="006B5F6C" w:rsidRDefault="006B5F6C" w:rsidP="006B5F6C">
      <w:pPr>
        <w:jc w:val="right"/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>(pieczęć koła, okręgu)</w:t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  <w:t xml:space="preserve">            </w:t>
      </w:r>
      <w:proofErr w:type="gramStart"/>
      <w:r w:rsidRPr="006B5F6C">
        <w:rPr>
          <w:i/>
          <w:iCs/>
          <w:sz w:val="24"/>
          <w:szCs w:val="24"/>
          <w:lang w:val="pl-PL"/>
        </w:rPr>
        <w:t xml:space="preserve">   (</w:t>
      </w:r>
      <w:proofErr w:type="gramEnd"/>
      <w:r w:rsidRPr="006B5F6C">
        <w:rPr>
          <w:i/>
          <w:iCs/>
          <w:sz w:val="24"/>
          <w:szCs w:val="24"/>
          <w:lang w:val="pl-PL"/>
        </w:rPr>
        <w:t>podpis/y i pieczątki wnioskującego/</w:t>
      </w:r>
      <w:proofErr w:type="spellStart"/>
      <w:r w:rsidRPr="006B5F6C">
        <w:rPr>
          <w:i/>
          <w:iCs/>
          <w:sz w:val="24"/>
          <w:szCs w:val="24"/>
          <w:lang w:val="pl-PL"/>
        </w:rPr>
        <w:t>ych</w:t>
      </w:r>
      <w:proofErr w:type="spellEnd"/>
      <w:r w:rsidRPr="006B5F6C">
        <w:rPr>
          <w:i/>
          <w:iCs/>
          <w:sz w:val="24"/>
          <w:szCs w:val="24"/>
          <w:lang w:val="pl-PL"/>
        </w:rPr>
        <w:t>) *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_________________________, dn. _________ 20 _____ r.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Default="006B5F6C" w:rsidP="006B5F6C">
      <w:pPr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>* zarządy kół i okręgów PZW, Zarząd Główny PZW, prezes ZG PZW, GKR, GSK</w:t>
      </w:r>
    </w:p>
    <w:p w:rsidR="006B5F6C" w:rsidRPr="006B5F6C" w:rsidRDefault="006B5F6C" w:rsidP="006B5F6C">
      <w:pPr>
        <w:rPr>
          <w:i/>
          <w:iCs/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lastRenderedPageBreak/>
        <w:t>Opinia i wniosek Okręgowej Komisji Odznak PZW:</w:t>
      </w: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br/>
      </w:r>
      <w:r w:rsidRPr="006B5F6C">
        <w:rPr>
          <w:color w:val="FFFFFF"/>
          <w:sz w:val="24"/>
          <w:szCs w:val="24"/>
          <w:lang w:val="pl-PL"/>
        </w:rPr>
        <w:t>_________________________________________________________________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color w:val="FFFFFF"/>
          <w:sz w:val="24"/>
          <w:szCs w:val="24"/>
          <w:lang w:val="pl-PL"/>
        </w:rPr>
        <w:t>______________________________________________________</w:t>
      </w: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color w:val="FFFFFF"/>
          <w:sz w:val="24"/>
          <w:szCs w:val="24"/>
          <w:lang w:val="pl-PL"/>
        </w:rPr>
        <w:t>______________________________________________________</w:t>
      </w:r>
    </w:p>
    <w:p w:rsidR="006B5F6C" w:rsidRPr="006B5F6C" w:rsidRDefault="006B5F6C" w:rsidP="006B5F6C">
      <w:pPr>
        <w:ind w:left="3540" w:firstLine="708"/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 xml:space="preserve">                    </w:t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  <w:t>(podpisy)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__________________________, dn. _________ 20_____ r.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_____________________________________________________________________________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br/>
        <w:t>Opinia i wniosek Zarządu Okręgu PZW:</w: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 xml:space="preserve">            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color w:val="FFFFFF"/>
          <w:sz w:val="24"/>
          <w:szCs w:val="24"/>
          <w:lang w:val="pl-PL"/>
        </w:rPr>
        <w:t>______________________________________________________</w:t>
      </w: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color w:val="FFFFFF"/>
          <w:sz w:val="24"/>
          <w:szCs w:val="24"/>
          <w:lang w:val="pl-PL"/>
        </w:rPr>
        <w:t>_____________________________________________________________________________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i/>
          <w:iCs/>
          <w:sz w:val="24"/>
          <w:szCs w:val="24"/>
          <w:lang w:val="pl-PL"/>
        </w:rPr>
      </w:pPr>
    </w:p>
    <w:p w:rsidR="006B5F6C" w:rsidRPr="006B5F6C" w:rsidRDefault="006B5F6C" w:rsidP="006B5F6C">
      <w:pPr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ab/>
        <w:t>(pieczęć okręgu)</w:t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  <w:t xml:space="preserve">                 </w:t>
      </w:r>
      <w:proofErr w:type="gramStart"/>
      <w:r w:rsidRPr="006B5F6C">
        <w:rPr>
          <w:i/>
          <w:iCs/>
          <w:sz w:val="24"/>
          <w:szCs w:val="24"/>
          <w:lang w:val="pl-PL"/>
        </w:rPr>
        <w:t xml:space="preserve">   (</w:t>
      </w:r>
      <w:proofErr w:type="gramEnd"/>
      <w:r w:rsidRPr="006B5F6C">
        <w:rPr>
          <w:i/>
          <w:iCs/>
          <w:sz w:val="24"/>
          <w:szCs w:val="24"/>
          <w:lang w:val="pl-PL"/>
        </w:rPr>
        <w:t>podpisy i pieczątki)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__________________________, dn. _________ 20_____ r.</w:t>
      </w:r>
    </w:p>
    <w:p w:rsidR="006B5F6C" w:rsidRPr="006B5F6C" w:rsidRDefault="006B5F6C" w:rsidP="006B5F6C">
      <w:pPr>
        <w:pBdr>
          <w:bottom w:val="double" w:sz="6" w:space="1" w:color="auto"/>
        </w:pBd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Decyzja Głównej Komisji Odznak PZW:</w:t>
      </w:r>
    </w:p>
    <w:p w:rsidR="006B5F6C" w:rsidRPr="006B5F6C" w:rsidRDefault="006B5F6C" w:rsidP="006B5F6C">
      <w:pPr>
        <w:ind w:firstLine="708"/>
        <w:jc w:val="both"/>
        <w:rPr>
          <w:sz w:val="24"/>
          <w:szCs w:val="24"/>
          <w:lang w:val="pl-PL"/>
        </w:rPr>
      </w:pPr>
    </w:p>
    <w:p w:rsidR="006B5F6C" w:rsidRPr="006B5F6C" w:rsidRDefault="006B5F6C" w:rsidP="006B5F6C">
      <w:pPr>
        <w:jc w:val="both"/>
        <w:rPr>
          <w:sz w:val="24"/>
          <w:szCs w:val="24"/>
          <w:lang w:val="pl-PL"/>
        </w:rPr>
      </w:pP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 Przyznano </w:t>
      </w:r>
      <w:r w:rsidRPr="006B5F6C">
        <w:rPr>
          <w:i/>
          <w:iCs/>
          <w:sz w:val="24"/>
          <w:szCs w:val="24"/>
          <w:lang w:val="pl-PL"/>
        </w:rPr>
        <w:t>(zaznaczyć właściwy kwadrat)</w:t>
      </w:r>
      <w:r w:rsidRPr="006B5F6C">
        <w:rPr>
          <w:sz w:val="24"/>
          <w:szCs w:val="24"/>
          <w:lang w:val="pl-PL"/>
        </w:rPr>
        <w:t>:</w:t>
      </w:r>
    </w:p>
    <w:p w:rsidR="006B5F6C" w:rsidRPr="006B5F6C" w:rsidRDefault="006B5F6C" w:rsidP="006B5F6C">
      <w:pPr>
        <w:ind w:firstLine="708"/>
        <w:jc w:val="both"/>
        <w:rPr>
          <w:b/>
          <w:bCs/>
          <w:sz w:val="24"/>
          <w:szCs w:val="24"/>
          <w:lang w:val="pl-PL"/>
        </w:rPr>
      </w:pP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67963" id="Prostokąt 25" o:spid="_x0000_s1026" style="position:absolute;margin-left:36.4pt;margin-top:2.1pt;width:8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złota odznaka PZW z wieńcami</w: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8F52" id="Prostokąt 24" o:spid="_x0000_s1026" style="position:absolute;margin-left:36.4pt;margin-top:2.1pt;width:8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kR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H085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TUnJES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złota odznaka PZW</w: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  medal „Za zasługi w rozwoju wędkarstwa" </w:t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471FB" id="Prostokąt 23" o:spid="_x0000_s1026" style="position:absolute;margin-left:36.4pt;margin-top:2.1pt;width:8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Du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H084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AGLA7i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srebrna odznaka PZW</w:t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A055" id="Prostokąt 22" o:spid="_x0000_s1026" style="position:absolute;margin-left:36.4pt;margin-top:2.1pt;width:8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mW5VQC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brązowa odznaka PZW</w:t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rPr>
          <w:b/>
          <w:bCs/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 Nie przyznano </w:t>
      </w:r>
      <w:r w:rsidRPr="006B5F6C">
        <w:rPr>
          <w:i/>
          <w:iCs/>
          <w:sz w:val="24"/>
          <w:szCs w:val="24"/>
          <w:lang w:val="pl-PL"/>
        </w:rPr>
        <w:t>(uzasadnienie)</w:t>
      </w:r>
      <w:r w:rsidRPr="006B5F6C">
        <w:rPr>
          <w:sz w:val="24"/>
          <w:szCs w:val="24"/>
          <w:lang w:val="pl-PL"/>
        </w:rPr>
        <w:t>: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_____________________________________________________________________________</w:t>
      </w:r>
      <w:r w:rsidRPr="006B5F6C">
        <w:rPr>
          <w:sz w:val="24"/>
          <w:szCs w:val="24"/>
          <w:lang w:val="pl-PL"/>
        </w:rPr>
        <w:br/>
        <w:t>__________________________________________________________________________________________________________________________________________________________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ind w:left="4248" w:firstLine="708"/>
        <w:rPr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 xml:space="preserve">   </w:t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  <w:t>(podpisy)</w:t>
      </w:r>
    </w:p>
    <w:p w:rsidR="006B5F6C" w:rsidRPr="006A0B7B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 xml:space="preserve">Warszawa, dn. </w:t>
      </w:r>
      <w:r w:rsidRPr="006A0B7B">
        <w:rPr>
          <w:sz w:val="24"/>
          <w:szCs w:val="24"/>
          <w:lang w:val="pl-PL"/>
        </w:rPr>
        <w:t>____________ 20______ r.</w:t>
      </w:r>
    </w:p>
    <w:p w:rsidR="006B5F6C" w:rsidRPr="006B5F6C" w:rsidRDefault="006B5F6C">
      <w:pPr>
        <w:pStyle w:val="Tekstpodstawowy"/>
        <w:ind w:left="115"/>
        <w:rPr>
          <w:lang w:val="pl-PL"/>
        </w:rPr>
      </w:pPr>
    </w:p>
    <w:p w:rsidR="003E18B3" w:rsidRPr="006B5F6C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F13E22" w:rsidRPr="001D1513" w:rsidRDefault="00F13E22" w:rsidP="00F13E22">
      <w:pPr>
        <w:jc w:val="center"/>
        <w:rPr>
          <w:b/>
          <w:lang w:val="pl-PL"/>
        </w:rPr>
      </w:pPr>
    </w:p>
    <w:p w:rsidR="00F13E22" w:rsidRPr="00E77161" w:rsidRDefault="00F13E22" w:rsidP="00F13E22">
      <w:pPr>
        <w:jc w:val="center"/>
        <w:rPr>
          <w:b/>
          <w:sz w:val="24"/>
          <w:szCs w:val="24"/>
          <w:lang w:val="pl-PL"/>
        </w:rPr>
      </w:pPr>
      <w:r w:rsidRPr="00E77161">
        <w:rPr>
          <w:b/>
          <w:sz w:val="24"/>
          <w:szCs w:val="24"/>
          <w:lang w:val="pl-PL"/>
        </w:rPr>
        <w:t>Regulamin</w:t>
      </w:r>
    </w:p>
    <w:p w:rsidR="00F13E22" w:rsidRPr="00E77161" w:rsidRDefault="00F13E22" w:rsidP="00F13E22">
      <w:pPr>
        <w:jc w:val="center"/>
        <w:rPr>
          <w:b/>
          <w:sz w:val="24"/>
          <w:szCs w:val="24"/>
          <w:lang w:val="pl-PL"/>
        </w:rPr>
      </w:pPr>
      <w:r w:rsidRPr="00E77161">
        <w:rPr>
          <w:b/>
          <w:sz w:val="24"/>
          <w:szCs w:val="24"/>
          <w:lang w:val="pl-PL"/>
        </w:rPr>
        <w:t>przyznawania odznaki</w:t>
      </w:r>
    </w:p>
    <w:p w:rsidR="00F13E22" w:rsidRPr="00E77161" w:rsidRDefault="00F13E22" w:rsidP="00F13E22">
      <w:pPr>
        <w:jc w:val="center"/>
        <w:rPr>
          <w:b/>
          <w:sz w:val="24"/>
          <w:szCs w:val="24"/>
          <w:lang w:val="pl-PL"/>
        </w:rPr>
      </w:pPr>
      <w:r w:rsidRPr="00E77161">
        <w:rPr>
          <w:b/>
          <w:sz w:val="24"/>
          <w:szCs w:val="24"/>
          <w:lang w:val="pl-PL"/>
        </w:rPr>
        <w:t>„Za zasługi dla PZW”</w:t>
      </w:r>
    </w:p>
    <w:p w:rsidR="00F13E22" w:rsidRPr="00E77161" w:rsidRDefault="00F13E22" w:rsidP="00F13E22">
      <w:pPr>
        <w:jc w:val="center"/>
        <w:rPr>
          <w:b/>
          <w:sz w:val="24"/>
          <w:szCs w:val="24"/>
          <w:lang w:val="pl-PL"/>
        </w:rPr>
      </w:pPr>
    </w:p>
    <w:p w:rsidR="00F13E22" w:rsidRPr="00E77161" w:rsidRDefault="00F13E22" w:rsidP="00F13E22">
      <w:pPr>
        <w:jc w:val="center"/>
        <w:rPr>
          <w:b/>
          <w:sz w:val="24"/>
          <w:szCs w:val="24"/>
          <w:lang w:val="pl-PL"/>
        </w:rPr>
      </w:pPr>
    </w:p>
    <w:p w:rsidR="00F13E22" w:rsidRPr="00E77161" w:rsidRDefault="00F13E22" w:rsidP="00F13E22">
      <w:pPr>
        <w:rPr>
          <w:b/>
          <w:sz w:val="24"/>
          <w:szCs w:val="24"/>
          <w:lang w:val="pl-PL"/>
        </w:rPr>
      </w:pPr>
    </w:p>
    <w:p w:rsidR="00F13E22" w:rsidRPr="00E77161" w:rsidRDefault="00F13E22" w:rsidP="00F13E22">
      <w:pPr>
        <w:rPr>
          <w:b/>
          <w:sz w:val="24"/>
          <w:szCs w:val="24"/>
          <w:lang w:val="pl-PL"/>
        </w:rPr>
      </w:pPr>
    </w:p>
    <w:p w:rsidR="00F13E22" w:rsidRPr="00E77161" w:rsidRDefault="00F13E22" w:rsidP="00F13E22">
      <w:pPr>
        <w:rPr>
          <w:b/>
          <w:sz w:val="24"/>
          <w:szCs w:val="24"/>
          <w:lang w:val="pl-PL"/>
        </w:rPr>
      </w:pP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Odznakę „Za zasługi dla PZW” przyznaje Zarząd Główny PZW.</w:t>
      </w: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Odznaka przyznawana może być kołom i okręgom, które wniosły szczególny wkład na rzecz Polskiego Związku Wędkarskiego w okresie nie mniejszym niż 25 lat.</w:t>
      </w: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Odznaka przyznawana jest za wybitne osiągnięcia organizacyjne, sportowe, gospodarcze i ochronę wód.</w:t>
      </w: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Wniosek o przyznanie odznaki wraz z uzasadnieniem sporządza jednostka nadzorująca działalność.</w:t>
      </w: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Odznaka wręczana jest przez przedstawicieli władz i organów Polskiego Związku Wędkarskiego. Wręczenia dokonuje się na posiedzeniach władz i organów Związku w czasie walnych zgromadzeń, zebrań sprawozdawczych, wyborczych lub z okazji organizowanych uroczystości i imprez Polskiego Związku Wędkarskiego.</w:t>
      </w: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 xml:space="preserve">Wnioski opiniuje i przedstawia Zarządowi Głównemu PZW Główna Komisja Odznak PZW. </w:t>
      </w: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Wniosek stanowi załącznik do Regulaminu.</w:t>
      </w:r>
    </w:p>
    <w:p w:rsidR="00F13E22" w:rsidRPr="00E77161" w:rsidRDefault="00F13E22" w:rsidP="00F13E22">
      <w:pPr>
        <w:jc w:val="both"/>
        <w:rPr>
          <w:sz w:val="24"/>
          <w:szCs w:val="24"/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6B5F6C">
      <w:pPr>
        <w:rPr>
          <w:bCs/>
          <w:sz w:val="20"/>
          <w:szCs w:val="20"/>
          <w:lang w:val="pl-PL"/>
        </w:rPr>
      </w:pPr>
    </w:p>
    <w:p w:rsidR="00F13E22" w:rsidRPr="00F13E22" w:rsidRDefault="00F13E22" w:rsidP="0033503F">
      <w:pPr>
        <w:rPr>
          <w:bCs/>
          <w:sz w:val="20"/>
          <w:szCs w:val="20"/>
          <w:lang w:val="pl-PL"/>
        </w:rPr>
      </w:pPr>
    </w:p>
    <w:p w:rsidR="00F13E22" w:rsidRPr="00F13E22" w:rsidRDefault="00F13E22" w:rsidP="00F13E22">
      <w:pPr>
        <w:jc w:val="right"/>
        <w:rPr>
          <w:bCs/>
          <w:sz w:val="20"/>
          <w:szCs w:val="20"/>
          <w:lang w:val="pl-PL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73660</wp:posOffset>
                </wp:positionV>
                <wp:extent cx="646430" cy="513715"/>
                <wp:effectExtent l="0" t="0" r="1270" b="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6430" cy="513715"/>
                          <a:chOff x="0" y="0"/>
                          <a:chExt cx="1705" cy="1483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" y="0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739"/>
                            <a:ext cx="929" cy="7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3E22" w:rsidRDefault="00F13E22" w:rsidP="00F13E2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" o:spid="_x0000_s1032" style="position:absolute;left:0;text-align:left;margin-left:4.9pt;margin-top:5.8pt;width:50.9pt;height:40.45pt;z-index:251663360" coordsize="1705,148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">
                <v:shape id="Picture 3" o:spid="_x0000_s1033" type="#_x0000_t75" style="position:absolute;left:553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">
                  <v:imagedata r:id="rId10" o:title=""/>
                </v:shape>
                <v:shape id="WordArt 4" o:spid="_x0000_s1034" type="#_x0000_t202" style="position:absolute;top:739;width:929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stroke joinstyle="round"/>
                  <o:lock v:ext="edit" shapetype="t"/>
                  <v:textbox>
                    <w:txbxContent>
                      <w:p w:rsidR="00F13E22" w:rsidRDefault="00F13E22" w:rsidP="00F13E22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3E22" w:rsidRPr="00F13E22" w:rsidRDefault="00F13E22" w:rsidP="00F13E22">
      <w:pPr>
        <w:jc w:val="center"/>
        <w:rPr>
          <w:b/>
          <w:bCs/>
          <w:sz w:val="20"/>
          <w:szCs w:val="20"/>
          <w:lang w:val="pl-PL"/>
        </w:rPr>
      </w:pPr>
      <w:r w:rsidRPr="00F13E22">
        <w:rPr>
          <w:b/>
          <w:bCs/>
          <w:sz w:val="20"/>
          <w:szCs w:val="20"/>
          <w:lang w:val="pl-PL"/>
        </w:rPr>
        <w:t>WNIOSEK O NADANIE ODZNAKI</w:t>
      </w:r>
    </w:p>
    <w:p w:rsidR="00F13E22" w:rsidRPr="00F13E22" w:rsidRDefault="00F13E22" w:rsidP="00F13E22">
      <w:pPr>
        <w:jc w:val="center"/>
        <w:rPr>
          <w:b/>
          <w:bCs/>
          <w:sz w:val="20"/>
          <w:szCs w:val="20"/>
          <w:lang w:val="pl-PL"/>
        </w:rPr>
      </w:pPr>
      <w:r w:rsidRPr="00F13E22">
        <w:rPr>
          <w:b/>
          <w:bCs/>
          <w:sz w:val="20"/>
          <w:szCs w:val="20"/>
          <w:lang w:val="pl-PL"/>
        </w:rPr>
        <w:t xml:space="preserve"> „ZA ZASŁUGI DLA PZW”</w:t>
      </w:r>
    </w:p>
    <w:p w:rsidR="00F13E22" w:rsidRPr="00F13E22" w:rsidRDefault="00F13E22" w:rsidP="00F13E22">
      <w:pPr>
        <w:jc w:val="both"/>
        <w:rPr>
          <w:sz w:val="20"/>
          <w:szCs w:val="20"/>
          <w:lang w:val="pl-PL"/>
        </w:rPr>
      </w:pPr>
      <w:r w:rsidRPr="00F13E22">
        <w:rPr>
          <w:i/>
          <w:iCs/>
          <w:sz w:val="20"/>
          <w:szCs w:val="20"/>
          <w:lang w:val="pl-PL"/>
        </w:rPr>
        <w:br/>
      </w:r>
    </w:p>
    <w:p w:rsidR="00F13E22" w:rsidRPr="00F13E22" w:rsidRDefault="00F13E22" w:rsidP="00F13E22">
      <w:pPr>
        <w:jc w:val="both"/>
        <w:rPr>
          <w:sz w:val="20"/>
          <w:szCs w:val="20"/>
          <w:lang w:val="pl-PL"/>
        </w:rPr>
      </w:pPr>
    </w:p>
    <w:p w:rsidR="00F13E22" w:rsidRPr="00F13E22" w:rsidRDefault="00F13E22" w:rsidP="00F13E22">
      <w:pPr>
        <w:jc w:val="both"/>
        <w:rPr>
          <w:sz w:val="20"/>
          <w:szCs w:val="20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Jednostka organizacyjna …………………………………………………………………………………………….</w:t>
      </w:r>
    </w:p>
    <w:p w:rsidR="00F13E22" w:rsidRPr="00F13E22" w:rsidRDefault="00F13E22" w:rsidP="00F13E22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13E22" w:rsidRPr="00F13E22" w:rsidRDefault="00F13E22" w:rsidP="00F13E22">
      <w:pPr>
        <w:spacing w:line="360" w:lineRule="auto"/>
        <w:rPr>
          <w:sz w:val="20"/>
          <w:szCs w:val="20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u w:val="single"/>
          <w:lang w:val="pl-PL"/>
        </w:rPr>
      </w:pPr>
      <w:r w:rsidRPr="00F13E22">
        <w:rPr>
          <w:sz w:val="20"/>
          <w:szCs w:val="20"/>
          <w:u w:val="single"/>
          <w:lang w:val="pl-PL"/>
        </w:rPr>
        <w:t>Uzasadnienie wniosku:</w:t>
      </w:r>
    </w:p>
    <w:p w:rsidR="00F13E22" w:rsidRPr="00F13E22" w:rsidRDefault="00F13E22" w:rsidP="00F13E22">
      <w:pPr>
        <w:spacing w:line="360" w:lineRule="auto"/>
        <w:rPr>
          <w:sz w:val="20"/>
          <w:szCs w:val="20"/>
          <w:u w:val="single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u w:val="single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u w:val="single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u w:val="single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u w:val="single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ab/>
      </w:r>
      <w:r w:rsidRPr="00F13E22">
        <w:rPr>
          <w:i/>
          <w:sz w:val="20"/>
          <w:szCs w:val="20"/>
          <w:lang w:val="pl-PL"/>
        </w:rPr>
        <w:t>(pieczęć okręgu)</w:t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i/>
          <w:sz w:val="20"/>
          <w:szCs w:val="20"/>
          <w:lang w:val="pl-PL"/>
        </w:rPr>
        <w:t>(podpis i pieczęć wnioskującego)</w:t>
      </w: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  <w:r w:rsidRPr="00F13E22">
        <w:rPr>
          <w:i/>
          <w:sz w:val="20"/>
          <w:szCs w:val="20"/>
          <w:lang w:val="pl-PL"/>
        </w:rPr>
        <w:t>………………</w:t>
      </w:r>
      <w:proofErr w:type="gramStart"/>
      <w:r w:rsidRPr="00F13E22">
        <w:rPr>
          <w:i/>
          <w:sz w:val="20"/>
          <w:szCs w:val="20"/>
          <w:lang w:val="pl-PL"/>
        </w:rPr>
        <w:t>…….</w:t>
      </w:r>
      <w:proofErr w:type="gramEnd"/>
      <w:r w:rsidRPr="00F13E22">
        <w:rPr>
          <w:i/>
          <w:sz w:val="20"/>
          <w:szCs w:val="20"/>
          <w:lang w:val="pl-PL"/>
        </w:rPr>
        <w:t>., dnia …………… 20……… r.</w:t>
      </w:r>
    </w:p>
    <w:p w:rsidR="00F13E22" w:rsidRPr="00F13E22" w:rsidRDefault="00F13E22" w:rsidP="00F13E22">
      <w:pPr>
        <w:pBdr>
          <w:bottom w:val="double" w:sz="6" w:space="1" w:color="auto"/>
        </w:pBdr>
        <w:rPr>
          <w:sz w:val="20"/>
          <w:szCs w:val="20"/>
          <w:lang w:val="pl-PL"/>
        </w:rPr>
      </w:pPr>
    </w:p>
    <w:p w:rsidR="00F13E22" w:rsidRPr="00F13E22" w:rsidRDefault="00F13E22" w:rsidP="00F13E22">
      <w:pPr>
        <w:pBdr>
          <w:bottom w:val="double" w:sz="6" w:space="1" w:color="auto"/>
        </w:pBd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b/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Opinia Głównej Komisji Odznak PZW.</w:t>
      </w: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1D1513" w:rsidRDefault="00F13E22" w:rsidP="00F13E22">
      <w:pPr>
        <w:rPr>
          <w:i/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1D1513">
        <w:rPr>
          <w:i/>
          <w:sz w:val="20"/>
          <w:szCs w:val="20"/>
          <w:lang w:val="pl-PL"/>
        </w:rPr>
        <w:t>(podpisy)</w:t>
      </w:r>
    </w:p>
    <w:p w:rsidR="00F13E22" w:rsidRPr="001D1513" w:rsidRDefault="00F13E22" w:rsidP="00F13E22">
      <w:pPr>
        <w:pBdr>
          <w:bottom w:val="double" w:sz="6" w:space="1" w:color="auto"/>
        </w:pBdr>
        <w:rPr>
          <w:sz w:val="20"/>
          <w:szCs w:val="20"/>
          <w:lang w:val="pl-PL"/>
        </w:rPr>
      </w:pPr>
    </w:p>
    <w:p w:rsidR="00F13E22" w:rsidRPr="001D1513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Decyzja Zarządu Głównego PZW.</w:t>
      </w: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60125C" w:rsidP="0060125C">
      <w:pPr>
        <w:ind w:firstLine="720"/>
        <w:rPr>
          <w:sz w:val="20"/>
          <w:szCs w:val="20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A2507" wp14:editId="453B7AD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A20C" id="Prostokąt 33" o:spid="_x0000_s1026" style="position:absolute;margin-left:0;margin-top:.6pt;width:8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1n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0w4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"/>
            </w:pict>
          </mc:Fallback>
        </mc:AlternateContent>
      </w:r>
      <w:r w:rsidR="00F13E22" w:rsidRPr="00F13E22">
        <w:rPr>
          <w:sz w:val="20"/>
          <w:szCs w:val="20"/>
          <w:lang w:val="pl-PL"/>
        </w:rPr>
        <w:t xml:space="preserve">Przyznano </w:t>
      </w: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60125C" w:rsidP="0060125C">
      <w:pPr>
        <w:ind w:firstLine="720"/>
        <w:rPr>
          <w:i/>
          <w:sz w:val="20"/>
          <w:szCs w:val="20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0A2507" wp14:editId="453B7AD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924AD" id="Prostokąt 34" o:spid="_x0000_s1026" style="position:absolute;margin-left:0;margin-top:.6pt;width:8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SY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0w5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"/>
            </w:pict>
          </mc:Fallback>
        </mc:AlternateContent>
      </w:r>
      <w:r w:rsidR="00F13E22" w:rsidRPr="00F13E22">
        <w:rPr>
          <w:sz w:val="20"/>
          <w:szCs w:val="20"/>
          <w:lang w:val="pl-PL"/>
        </w:rPr>
        <w:t xml:space="preserve">Nie </w:t>
      </w:r>
      <w:proofErr w:type="gramStart"/>
      <w:r w:rsidR="00F13E22" w:rsidRPr="00F13E22">
        <w:rPr>
          <w:sz w:val="20"/>
          <w:szCs w:val="20"/>
          <w:lang w:val="pl-PL"/>
        </w:rPr>
        <w:t xml:space="preserve">przyznano  </w:t>
      </w:r>
      <w:r w:rsidR="00F13E22" w:rsidRPr="00F13E22">
        <w:rPr>
          <w:i/>
          <w:sz w:val="20"/>
          <w:szCs w:val="20"/>
          <w:lang w:val="pl-PL"/>
        </w:rPr>
        <w:t>(</w:t>
      </w:r>
      <w:proofErr w:type="gramEnd"/>
      <w:r w:rsidR="00F13E22" w:rsidRPr="00F13E22">
        <w:rPr>
          <w:i/>
          <w:sz w:val="20"/>
          <w:szCs w:val="20"/>
          <w:lang w:val="pl-PL"/>
        </w:rPr>
        <w:t>uzasadnienie) (*) :</w:t>
      </w: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F13E22" w:rsidRPr="00F13E22" w:rsidRDefault="00F13E22" w:rsidP="00F13E22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F13E22" w:rsidRPr="00F13E22" w:rsidRDefault="00F13E22" w:rsidP="00F13E22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Warszawa, dnia ………………… 20 ….... r.</w:t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i/>
          <w:sz w:val="20"/>
          <w:szCs w:val="20"/>
          <w:lang w:val="pl-PL"/>
        </w:rPr>
        <w:t>(podpisy i pieczęć)</w:t>
      </w: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</w:p>
    <w:p w:rsidR="00F13E22" w:rsidRPr="00F40ABE" w:rsidRDefault="00F13E22" w:rsidP="00F13E22">
      <w:pPr>
        <w:rPr>
          <w:sz w:val="20"/>
          <w:szCs w:val="20"/>
          <w:lang w:val="pl-PL"/>
        </w:rPr>
      </w:pPr>
      <w:r w:rsidRPr="00F40ABE">
        <w:rPr>
          <w:sz w:val="20"/>
          <w:szCs w:val="20"/>
          <w:lang w:val="pl-PL"/>
        </w:rPr>
        <w:t>(*) zaznaczyć właściwy kwadrat</w:t>
      </w:r>
    </w:p>
    <w:p w:rsidR="001D1513" w:rsidRPr="00F40ABE" w:rsidRDefault="001D1513" w:rsidP="001D1513">
      <w:pPr>
        <w:jc w:val="center"/>
        <w:rPr>
          <w:b/>
          <w:lang w:val="pl-PL"/>
        </w:rPr>
      </w:pPr>
    </w:p>
    <w:p w:rsidR="001D1513" w:rsidRPr="000206A9" w:rsidRDefault="001D1513" w:rsidP="001D1513">
      <w:pPr>
        <w:jc w:val="center"/>
        <w:rPr>
          <w:b/>
          <w:sz w:val="24"/>
          <w:szCs w:val="24"/>
          <w:lang w:val="pl-PL"/>
        </w:rPr>
      </w:pPr>
      <w:r w:rsidRPr="000206A9">
        <w:rPr>
          <w:b/>
          <w:sz w:val="24"/>
          <w:szCs w:val="24"/>
          <w:lang w:val="pl-PL"/>
        </w:rPr>
        <w:t>Regulamin</w:t>
      </w:r>
    </w:p>
    <w:p w:rsidR="001D1513" w:rsidRPr="000206A9" w:rsidRDefault="001D1513" w:rsidP="001D1513">
      <w:pPr>
        <w:jc w:val="center"/>
        <w:rPr>
          <w:b/>
          <w:sz w:val="24"/>
          <w:szCs w:val="24"/>
          <w:lang w:val="pl-PL"/>
        </w:rPr>
      </w:pPr>
      <w:r w:rsidRPr="000206A9">
        <w:rPr>
          <w:b/>
          <w:sz w:val="24"/>
          <w:szCs w:val="24"/>
          <w:lang w:val="pl-PL"/>
        </w:rPr>
        <w:t>przyznawania odznaki</w:t>
      </w:r>
    </w:p>
    <w:p w:rsidR="001D1513" w:rsidRPr="000206A9" w:rsidRDefault="001D1513" w:rsidP="001D1513">
      <w:pPr>
        <w:ind w:left="360"/>
        <w:jc w:val="center"/>
        <w:rPr>
          <w:b/>
          <w:sz w:val="24"/>
          <w:szCs w:val="24"/>
          <w:lang w:val="pl-PL"/>
        </w:rPr>
      </w:pPr>
      <w:r w:rsidRPr="000206A9">
        <w:rPr>
          <w:b/>
          <w:sz w:val="24"/>
          <w:szCs w:val="24"/>
          <w:lang w:val="pl-PL"/>
        </w:rPr>
        <w:t>„Zasłużony dla Polskiego Związku Wędkarskiego”</w:t>
      </w:r>
    </w:p>
    <w:p w:rsidR="001D1513" w:rsidRPr="000206A9" w:rsidRDefault="001D1513" w:rsidP="001D1513">
      <w:pPr>
        <w:ind w:left="360"/>
        <w:jc w:val="both"/>
        <w:rPr>
          <w:sz w:val="24"/>
          <w:szCs w:val="24"/>
          <w:lang w:val="pl-PL"/>
        </w:rPr>
      </w:pPr>
    </w:p>
    <w:p w:rsidR="001D1513" w:rsidRPr="000206A9" w:rsidRDefault="001D1513" w:rsidP="001D1513">
      <w:pPr>
        <w:ind w:left="360"/>
        <w:jc w:val="both"/>
        <w:rPr>
          <w:sz w:val="24"/>
          <w:szCs w:val="24"/>
          <w:lang w:val="pl-PL"/>
        </w:rPr>
      </w:pPr>
    </w:p>
    <w:p w:rsidR="001D1513" w:rsidRPr="000206A9" w:rsidRDefault="001D1513" w:rsidP="001D1513">
      <w:pPr>
        <w:ind w:left="360"/>
        <w:jc w:val="both"/>
        <w:rPr>
          <w:sz w:val="24"/>
          <w:szCs w:val="24"/>
          <w:lang w:val="pl-PL"/>
        </w:rPr>
      </w:pPr>
    </w:p>
    <w:p w:rsidR="001D1513" w:rsidRPr="000206A9" w:rsidRDefault="001D1513" w:rsidP="001D1513">
      <w:pPr>
        <w:ind w:left="360"/>
        <w:jc w:val="both"/>
        <w:rPr>
          <w:sz w:val="24"/>
          <w:szCs w:val="24"/>
          <w:lang w:val="pl-PL"/>
        </w:rPr>
      </w:pPr>
    </w:p>
    <w:p w:rsidR="001D1513" w:rsidRPr="000206A9" w:rsidRDefault="001D1513" w:rsidP="001D1513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Odznakę „Zasłużony dla Polskiego Związku Wędkarskiego” przyznaje Zarząd Główny PZW.</w:t>
      </w:r>
    </w:p>
    <w:p w:rsidR="001D1513" w:rsidRPr="000206A9" w:rsidRDefault="001D1513" w:rsidP="001D1513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Odznakę przyznaje się na wniosek zarządu okręgu lub Zarządu Głównego PZW.</w:t>
      </w:r>
    </w:p>
    <w:p w:rsidR="001D1513" w:rsidRPr="000206A9" w:rsidRDefault="001D1513" w:rsidP="001D1513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Odznakę wręcza Prezes Zarządu Głównego PZW lub osoba przez niego upoważniona.</w:t>
      </w:r>
    </w:p>
    <w:p w:rsidR="001D1513" w:rsidRPr="000206A9" w:rsidRDefault="001D1513" w:rsidP="001D1513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 xml:space="preserve">Odznakę przyznaje się osobom </w:t>
      </w:r>
      <w:proofErr w:type="gramStart"/>
      <w:r w:rsidRPr="000206A9">
        <w:rPr>
          <w:sz w:val="24"/>
          <w:szCs w:val="24"/>
          <w:lang w:val="pl-PL"/>
        </w:rPr>
        <w:t>nie będącym</w:t>
      </w:r>
      <w:proofErr w:type="gramEnd"/>
      <w:r w:rsidRPr="000206A9">
        <w:rPr>
          <w:sz w:val="24"/>
          <w:szCs w:val="24"/>
          <w:lang w:val="pl-PL"/>
        </w:rPr>
        <w:t xml:space="preserve"> członkami Polskiego Związku Wędkarskiego oraz instytucjom za szczególne zasługi dla polskiego wędkarstwa i działalność na rzecz PZW.</w:t>
      </w:r>
    </w:p>
    <w:p w:rsidR="001D1513" w:rsidRPr="000206A9" w:rsidRDefault="001D1513" w:rsidP="001D1513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Wnioski opiniuje i przedstawia Zarządowi Głównemu PZW Główna Komisja Odznak PZW.</w:t>
      </w:r>
    </w:p>
    <w:p w:rsidR="001D1513" w:rsidRPr="000206A9" w:rsidRDefault="001D1513" w:rsidP="001D1513">
      <w:pPr>
        <w:pStyle w:val="Akapitzlist"/>
        <w:widowControl/>
        <w:numPr>
          <w:ilvl w:val="0"/>
          <w:numId w:val="7"/>
        </w:numPr>
        <w:autoSpaceDE/>
        <w:autoSpaceDN/>
        <w:contextualSpacing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 xml:space="preserve">Ustala się limit roczny dla okręgów wg zasady jedna odznaka do 10 tys. członków oraz za każde rozpoczęte 10 tys. członków. </w:t>
      </w:r>
    </w:p>
    <w:p w:rsidR="001D1513" w:rsidRPr="000206A9" w:rsidRDefault="001D1513" w:rsidP="001D1513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Wniosek stanowi załącznik do Regulaminu.</w:t>
      </w:r>
    </w:p>
    <w:p w:rsidR="001D1513" w:rsidRPr="000206A9" w:rsidRDefault="001D1513" w:rsidP="001D1513">
      <w:pPr>
        <w:ind w:left="360"/>
        <w:jc w:val="both"/>
        <w:rPr>
          <w:sz w:val="24"/>
          <w:szCs w:val="24"/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Default="001D1513" w:rsidP="001D1513">
      <w:pPr>
        <w:rPr>
          <w:lang w:val="pl-PL"/>
        </w:rPr>
      </w:pPr>
    </w:p>
    <w:p w:rsidR="001D1513" w:rsidRDefault="001D1513" w:rsidP="001D1513">
      <w:pPr>
        <w:rPr>
          <w:lang w:val="pl-PL"/>
        </w:rPr>
      </w:pPr>
    </w:p>
    <w:p w:rsid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Default="001D1513" w:rsidP="000E0BA0">
      <w:pPr>
        <w:rPr>
          <w:lang w:val="pl-PL"/>
        </w:rPr>
      </w:pPr>
    </w:p>
    <w:p w:rsidR="000E0BA0" w:rsidRPr="001D1513" w:rsidRDefault="000E0BA0" w:rsidP="000E0BA0">
      <w:pPr>
        <w:rPr>
          <w:bCs/>
          <w:sz w:val="20"/>
          <w:lang w:val="pl-PL"/>
        </w:rPr>
      </w:pPr>
    </w:p>
    <w:p w:rsidR="001D1513" w:rsidRPr="001D1513" w:rsidRDefault="001D1513" w:rsidP="001D1513">
      <w:pPr>
        <w:jc w:val="center"/>
        <w:rPr>
          <w:b/>
          <w:bCs/>
          <w:sz w:val="20"/>
          <w:lang w:val="pl-PL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6430" cy="513715"/>
                <wp:effectExtent l="0" t="0" r="1270" b="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6430" cy="513715"/>
                          <a:chOff x="0" y="0"/>
                          <a:chExt cx="1705" cy="1483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" y="0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739"/>
                            <a:ext cx="929" cy="7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513" w:rsidRDefault="001D1513" w:rsidP="001D1513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35" style="position:absolute;left:0;text-align:left;margin-left:0;margin-top:-.05pt;width:50.9pt;height:40.45pt;z-index:251665408" coordsize="1705,148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">
                <v:shape id="Picture 3" o:spid="_x0000_s1036" type="#_x0000_t75" style="position:absolute;left:553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">
                  <v:imagedata r:id="rId10" o:title=""/>
                </v:shape>
                <v:shape id="WordArt 4" o:spid="_x0000_s1037" type="#_x0000_t202" style="position:absolute;top:739;width:929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stroke joinstyle="round"/>
                  <o:lock v:ext="edit" shapetype="t"/>
                  <v:textbox>
                    <w:txbxContent>
                      <w:p w:rsidR="001D1513" w:rsidRDefault="001D1513" w:rsidP="001D1513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1513">
        <w:rPr>
          <w:b/>
          <w:bCs/>
          <w:sz w:val="20"/>
          <w:lang w:val="pl-PL"/>
        </w:rPr>
        <w:t>WNIOSEK O NADANIE ODZNAKI</w:t>
      </w:r>
    </w:p>
    <w:p w:rsidR="001D1513" w:rsidRPr="001D1513" w:rsidRDefault="001D1513" w:rsidP="001D1513">
      <w:pPr>
        <w:jc w:val="center"/>
        <w:rPr>
          <w:b/>
          <w:bCs/>
          <w:sz w:val="20"/>
          <w:lang w:val="pl-PL"/>
        </w:rPr>
      </w:pPr>
      <w:r w:rsidRPr="001D1513">
        <w:rPr>
          <w:b/>
          <w:bCs/>
          <w:sz w:val="20"/>
          <w:lang w:val="pl-PL"/>
        </w:rPr>
        <w:t xml:space="preserve">„ZASŁUŻONY DLA </w:t>
      </w:r>
    </w:p>
    <w:p w:rsidR="001D1513" w:rsidRPr="001D1513" w:rsidRDefault="001D1513" w:rsidP="001D1513">
      <w:pPr>
        <w:jc w:val="center"/>
        <w:rPr>
          <w:b/>
          <w:bCs/>
          <w:sz w:val="20"/>
          <w:lang w:val="pl-PL"/>
        </w:rPr>
      </w:pPr>
      <w:r w:rsidRPr="001D1513">
        <w:rPr>
          <w:b/>
          <w:bCs/>
          <w:sz w:val="20"/>
          <w:lang w:val="pl-PL"/>
        </w:rPr>
        <w:t>POLSKIEGO ZWIĄZKU WĘDKARSKIEGO”</w:t>
      </w:r>
    </w:p>
    <w:p w:rsidR="001D1513" w:rsidRPr="001D1513" w:rsidRDefault="001D1513" w:rsidP="001D1513">
      <w:pPr>
        <w:jc w:val="both"/>
        <w:rPr>
          <w:sz w:val="20"/>
          <w:lang w:val="pl-PL"/>
        </w:rPr>
      </w:pPr>
      <w:r w:rsidRPr="001D1513">
        <w:rPr>
          <w:i/>
          <w:iCs/>
          <w:sz w:val="20"/>
          <w:lang w:val="pl-PL"/>
        </w:rPr>
        <w:br/>
      </w:r>
    </w:p>
    <w:p w:rsidR="001D1513" w:rsidRPr="001D1513" w:rsidRDefault="001D1513" w:rsidP="001D1513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Osoba lub jednostka organizacyjna – instytucja…………………………………………………………………….</w:t>
      </w:r>
    </w:p>
    <w:p w:rsidR="001D1513" w:rsidRPr="001D1513" w:rsidRDefault="001D1513" w:rsidP="001D1513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……………………………………………………………………………………………………………………….</w:t>
      </w:r>
    </w:p>
    <w:p w:rsidR="001D1513" w:rsidRPr="001D1513" w:rsidRDefault="001D1513" w:rsidP="001D1513">
      <w:pPr>
        <w:spacing w:line="360" w:lineRule="auto"/>
        <w:rPr>
          <w:sz w:val="20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  <w:r w:rsidRPr="001D1513">
        <w:rPr>
          <w:sz w:val="20"/>
          <w:u w:val="single"/>
          <w:lang w:val="pl-PL"/>
        </w:rPr>
        <w:t>Uzasadnienie wniosku:</w:t>
      </w: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i/>
          <w:sz w:val="20"/>
          <w:lang w:val="pl-PL"/>
        </w:rPr>
      </w:pPr>
      <w:r w:rsidRPr="001D1513">
        <w:rPr>
          <w:sz w:val="20"/>
          <w:lang w:val="pl-PL"/>
        </w:rPr>
        <w:tab/>
      </w:r>
      <w:r w:rsidRPr="001D1513">
        <w:rPr>
          <w:i/>
          <w:sz w:val="20"/>
          <w:lang w:val="pl-PL"/>
        </w:rPr>
        <w:t>(pieczęć okręgu)</w:t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i/>
          <w:sz w:val="20"/>
          <w:lang w:val="pl-PL"/>
        </w:rPr>
        <w:t>(podpis i pieczęć wnioskującego)</w:t>
      </w:r>
    </w:p>
    <w:p w:rsidR="001D1513" w:rsidRPr="001D1513" w:rsidRDefault="001D1513" w:rsidP="001D1513">
      <w:pPr>
        <w:rPr>
          <w:i/>
          <w:sz w:val="20"/>
          <w:lang w:val="pl-PL"/>
        </w:rPr>
      </w:pPr>
    </w:p>
    <w:p w:rsidR="001D1513" w:rsidRPr="001D1513" w:rsidRDefault="001D1513" w:rsidP="001D1513">
      <w:pPr>
        <w:rPr>
          <w:i/>
          <w:sz w:val="20"/>
          <w:lang w:val="pl-PL"/>
        </w:rPr>
      </w:pPr>
    </w:p>
    <w:p w:rsidR="001D1513" w:rsidRPr="001D1513" w:rsidRDefault="001D1513" w:rsidP="001D1513">
      <w:pPr>
        <w:rPr>
          <w:i/>
          <w:sz w:val="20"/>
          <w:lang w:val="pl-PL"/>
        </w:rPr>
      </w:pPr>
      <w:r w:rsidRPr="001D1513">
        <w:rPr>
          <w:i/>
          <w:sz w:val="20"/>
          <w:lang w:val="pl-PL"/>
        </w:rPr>
        <w:t>………………</w:t>
      </w:r>
      <w:proofErr w:type="gramStart"/>
      <w:r w:rsidRPr="001D1513">
        <w:rPr>
          <w:i/>
          <w:sz w:val="20"/>
          <w:lang w:val="pl-PL"/>
        </w:rPr>
        <w:t>…….</w:t>
      </w:r>
      <w:proofErr w:type="gramEnd"/>
      <w:r w:rsidRPr="001D1513">
        <w:rPr>
          <w:i/>
          <w:sz w:val="20"/>
          <w:lang w:val="pl-PL"/>
        </w:rPr>
        <w:t>., dnia …………… 20……… r.</w:t>
      </w:r>
    </w:p>
    <w:p w:rsidR="001D1513" w:rsidRPr="001D1513" w:rsidRDefault="001D1513" w:rsidP="001D1513">
      <w:pPr>
        <w:rPr>
          <w:i/>
          <w:sz w:val="20"/>
          <w:lang w:val="pl-PL"/>
        </w:rPr>
      </w:pPr>
    </w:p>
    <w:p w:rsidR="001D1513" w:rsidRPr="001D1513" w:rsidRDefault="001D1513" w:rsidP="001D1513">
      <w:pPr>
        <w:pBdr>
          <w:bottom w:val="double" w:sz="6" w:space="1" w:color="auto"/>
        </w:pBdr>
        <w:rPr>
          <w:sz w:val="20"/>
          <w:lang w:val="pl-PL"/>
        </w:rPr>
      </w:pPr>
    </w:p>
    <w:p w:rsidR="001D1513" w:rsidRPr="001D1513" w:rsidRDefault="001D1513" w:rsidP="001D1513">
      <w:pPr>
        <w:rPr>
          <w:b/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  <w:r w:rsidRPr="001D1513">
        <w:rPr>
          <w:sz w:val="20"/>
          <w:lang w:val="pl-PL"/>
        </w:rPr>
        <w:t>Opinia Głównej Komisji Odznak PZW.</w:t>
      </w: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i/>
          <w:sz w:val="20"/>
          <w:lang w:val="pl-PL"/>
        </w:rPr>
      </w:pP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i/>
          <w:sz w:val="20"/>
          <w:lang w:val="pl-PL"/>
        </w:rPr>
        <w:t>(podpisy)</w:t>
      </w:r>
    </w:p>
    <w:p w:rsidR="001D1513" w:rsidRPr="001D1513" w:rsidRDefault="001D1513" w:rsidP="001D1513">
      <w:pPr>
        <w:pBdr>
          <w:bottom w:val="double" w:sz="6" w:space="1" w:color="auto"/>
        </w:pBd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  <w:r w:rsidRPr="001D1513">
        <w:rPr>
          <w:sz w:val="20"/>
          <w:lang w:val="pl-PL"/>
        </w:rPr>
        <w:t>Decyzja Zarządu Głównego PZW.</w:t>
      </w: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9930D3" w:rsidP="009930D3">
      <w:pPr>
        <w:ind w:firstLine="720"/>
        <w:rPr>
          <w:sz w:val="20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0A2507" wp14:editId="453B7AD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9A68B" id="Prostokąt 35" o:spid="_x0000_s1026" style="position:absolute;margin-left:0;margin-top:.6pt;width:8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E2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"/>
            </w:pict>
          </mc:Fallback>
        </mc:AlternateContent>
      </w:r>
      <w:r w:rsidR="001D1513" w:rsidRPr="001D1513">
        <w:rPr>
          <w:sz w:val="20"/>
          <w:lang w:val="pl-PL"/>
        </w:rPr>
        <w:t xml:space="preserve">Przyznano </w:t>
      </w: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9930D3" w:rsidP="009930D3">
      <w:pPr>
        <w:ind w:firstLine="720"/>
        <w:rPr>
          <w:i/>
          <w:sz w:val="20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0A2507" wp14:editId="453B7AD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D6AAF" id="Prostokąt 36" o:spid="_x0000_s1026" style="position:absolute;margin-left:0;margin-top:.6pt;width:8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"/>
            </w:pict>
          </mc:Fallback>
        </mc:AlternateContent>
      </w:r>
      <w:r w:rsidR="001D1513" w:rsidRPr="001D1513">
        <w:rPr>
          <w:sz w:val="20"/>
          <w:lang w:val="pl-PL"/>
        </w:rPr>
        <w:t xml:space="preserve">Nie </w:t>
      </w:r>
      <w:proofErr w:type="gramStart"/>
      <w:r w:rsidR="001D1513" w:rsidRPr="001D1513">
        <w:rPr>
          <w:sz w:val="20"/>
          <w:lang w:val="pl-PL"/>
        </w:rPr>
        <w:t xml:space="preserve">przyznano  </w:t>
      </w:r>
      <w:r w:rsidR="001D1513" w:rsidRPr="001D1513">
        <w:rPr>
          <w:i/>
          <w:sz w:val="20"/>
          <w:lang w:val="pl-PL"/>
        </w:rPr>
        <w:t>(</w:t>
      </w:r>
      <w:proofErr w:type="gramEnd"/>
      <w:r w:rsidR="001D1513" w:rsidRPr="001D1513">
        <w:rPr>
          <w:i/>
          <w:sz w:val="20"/>
          <w:lang w:val="pl-PL"/>
        </w:rPr>
        <w:t>uzasadnienie) (*) :</w:t>
      </w: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………………………………………………………………………………………………………………</w:t>
      </w:r>
    </w:p>
    <w:p w:rsidR="001D1513" w:rsidRPr="001D1513" w:rsidRDefault="001D1513" w:rsidP="001D1513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………………………………………………………………………………………………………………</w:t>
      </w:r>
    </w:p>
    <w:p w:rsidR="001D1513" w:rsidRPr="001D1513" w:rsidRDefault="001D1513" w:rsidP="001D1513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………………………………………………………………………………………………………………</w:t>
      </w: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i/>
          <w:sz w:val="20"/>
          <w:lang w:val="pl-PL"/>
        </w:rPr>
      </w:pPr>
      <w:r w:rsidRPr="001D1513">
        <w:rPr>
          <w:sz w:val="20"/>
          <w:lang w:val="pl-PL"/>
        </w:rPr>
        <w:t>Warszawa, dnia ………………… 20 ….... r.</w:t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i/>
          <w:sz w:val="20"/>
          <w:lang w:val="pl-PL"/>
        </w:rPr>
        <w:t>(podpisy i pieczęć)</w:t>
      </w:r>
    </w:p>
    <w:p w:rsidR="001D1513" w:rsidRPr="001D1513" w:rsidRDefault="001D1513" w:rsidP="001D1513">
      <w:pPr>
        <w:rPr>
          <w:i/>
          <w:sz w:val="20"/>
          <w:lang w:val="pl-PL"/>
        </w:rPr>
      </w:pPr>
    </w:p>
    <w:p w:rsidR="001D1513" w:rsidRPr="001D1513" w:rsidRDefault="001D1513" w:rsidP="001D1513">
      <w:pPr>
        <w:rPr>
          <w:i/>
          <w:sz w:val="20"/>
          <w:lang w:val="pl-PL"/>
        </w:rPr>
      </w:pPr>
    </w:p>
    <w:p w:rsidR="001D1513" w:rsidRDefault="001D1513" w:rsidP="00F13E22">
      <w:pPr>
        <w:rPr>
          <w:sz w:val="20"/>
          <w:lang w:val="pl-PL"/>
        </w:rPr>
      </w:pPr>
      <w:r w:rsidRPr="001D1513">
        <w:rPr>
          <w:sz w:val="20"/>
          <w:lang w:val="pl-PL"/>
        </w:rPr>
        <w:t>(*) zaznaczyć właściwy kwadrat</w:t>
      </w:r>
      <w:bookmarkStart w:id="0" w:name="_GoBack"/>
      <w:bookmarkEnd w:id="0"/>
    </w:p>
    <w:sectPr w:rsidR="001D1513" w:rsidSect="004B5E79">
      <w:footerReference w:type="default" r:id="rId11"/>
      <w:pgSz w:w="11900" w:h="16840"/>
      <w:pgMar w:top="1460" w:right="1300" w:bottom="1500" w:left="1300" w:header="0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8A5" w:rsidRDefault="009238A5" w:rsidP="004B5E79">
      <w:r>
        <w:separator/>
      </w:r>
    </w:p>
  </w:endnote>
  <w:endnote w:type="continuationSeparator" w:id="0">
    <w:p w:rsidR="009238A5" w:rsidRDefault="009238A5" w:rsidP="004B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79" w:rsidRDefault="00303B2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9725660</wp:posOffset>
              </wp:positionV>
              <wp:extent cx="127000" cy="19431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E79" w:rsidRDefault="0066282B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45246E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51EA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2.6pt;margin-top:765.8pt;width:10pt;height:15.3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E3R0OzgAAAADQEAAA8A&#10;AAAAAAAAAAAAAAAABgUAAGRycy9kb3ducmV2LnhtbFBLBQYAAAAABAAEAPMAAAATBgAAAAA=&#10;" filled="f" stroked="f">
              <v:textbox inset="0,0,0,0">
                <w:txbxContent>
                  <w:p w:rsidR="004B5E79" w:rsidRDefault="0066282B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 w:rsidR="0045246E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51EA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8A5" w:rsidRDefault="009238A5" w:rsidP="004B5E79">
      <w:r>
        <w:separator/>
      </w:r>
    </w:p>
  </w:footnote>
  <w:footnote w:type="continuationSeparator" w:id="0">
    <w:p w:rsidR="009238A5" w:rsidRDefault="009238A5" w:rsidP="004B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9564F7C"/>
    <w:multiLevelType w:val="hybridMultilevel"/>
    <w:tmpl w:val="D7DEF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B03CF"/>
    <w:multiLevelType w:val="hybridMultilevel"/>
    <w:tmpl w:val="8B54AA80"/>
    <w:lvl w:ilvl="0" w:tplc="7D2ECAD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70D732">
      <w:start w:val="1"/>
      <w:numFmt w:val="lowerLetter"/>
      <w:lvlText w:val="%2)"/>
      <w:lvlJc w:val="left"/>
      <w:pPr>
        <w:ind w:left="72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B665EC0">
      <w:numFmt w:val="bullet"/>
      <w:lvlText w:val="•"/>
      <w:lvlJc w:val="left"/>
      <w:pPr>
        <w:ind w:left="840" w:hanging="245"/>
      </w:pPr>
      <w:rPr>
        <w:rFonts w:hint="default"/>
      </w:rPr>
    </w:lvl>
    <w:lvl w:ilvl="3" w:tplc="8188CF1E">
      <w:numFmt w:val="bullet"/>
      <w:lvlText w:val="•"/>
      <w:lvlJc w:val="left"/>
      <w:pPr>
        <w:ind w:left="1897" w:hanging="245"/>
      </w:pPr>
      <w:rPr>
        <w:rFonts w:hint="default"/>
      </w:rPr>
    </w:lvl>
    <w:lvl w:ilvl="4" w:tplc="42E6CC0A">
      <w:numFmt w:val="bullet"/>
      <w:lvlText w:val="•"/>
      <w:lvlJc w:val="left"/>
      <w:pPr>
        <w:ind w:left="2955" w:hanging="245"/>
      </w:pPr>
      <w:rPr>
        <w:rFonts w:hint="default"/>
      </w:rPr>
    </w:lvl>
    <w:lvl w:ilvl="5" w:tplc="4208A63E">
      <w:numFmt w:val="bullet"/>
      <w:lvlText w:val="•"/>
      <w:lvlJc w:val="left"/>
      <w:pPr>
        <w:ind w:left="4012" w:hanging="245"/>
      </w:pPr>
      <w:rPr>
        <w:rFonts w:hint="default"/>
      </w:rPr>
    </w:lvl>
    <w:lvl w:ilvl="6" w:tplc="1CC62FB8">
      <w:numFmt w:val="bullet"/>
      <w:lvlText w:val="•"/>
      <w:lvlJc w:val="left"/>
      <w:pPr>
        <w:ind w:left="5070" w:hanging="245"/>
      </w:pPr>
      <w:rPr>
        <w:rFonts w:hint="default"/>
      </w:rPr>
    </w:lvl>
    <w:lvl w:ilvl="7" w:tplc="1D106A6E">
      <w:numFmt w:val="bullet"/>
      <w:lvlText w:val="•"/>
      <w:lvlJc w:val="left"/>
      <w:pPr>
        <w:ind w:left="6127" w:hanging="245"/>
      </w:pPr>
      <w:rPr>
        <w:rFonts w:hint="default"/>
      </w:rPr>
    </w:lvl>
    <w:lvl w:ilvl="8" w:tplc="6DD4000E">
      <w:numFmt w:val="bullet"/>
      <w:lvlText w:val="•"/>
      <w:lvlJc w:val="left"/>
      <w:pPr>
        <w:ind w:left="7185" w:hanging="245"/>
      </w:pPr>
      <w:rPr>
        <w:rFonts w:hint="default"/>
      </w:rPr>
    </w:lvl>
  </w:abstractNum>
  <w:abstractNum w:abstractNumId="5" w15:restartNumberingAfterBreak="0">
    <w:nsid w:val="280D347D"/>
    <w:multiLevelType w:val="hybridMultilevel"/>
    <w:tmpl w:val="22742F38"/>
    <w:lvl w:ilvl="0" w:tplc="BFFCB6F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C2592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6C8EB84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E4B80A6E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A020728E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47E6AC8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9222A82C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4D24CDFA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68AAB700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6" w15:restartNumberingAfterBreak="0">
    <w:nsid w:val="4D7C5420"/>
    <w:multiLevelType w:val="hybridMultilevel"/>
    <w:tmpl w:val="1542D4EA"/>
    <w:lvl w:ilvl="0" w:tplc="98F8D154">
      <w:start w:val="1"/>
      <w:numFmt w:val="decimal"/>
      <w:lvlText w:val="%1."/>
      <w:lvlJc w:val="left"/>
      <w:pPr>
        <w:ind w:left="47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92638E">
      <w:start w:val="1"/>
      <w:numFmt w:val="lowerLetter"/>
      <w:lvlText w:val="%2)"/>
      <w:lvlJc w:val="left"/>
      <w:pPr>
        <w:ind w:left="519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A906EA6">
      <w:numFmt w:val="bullet"/>
      <w:lvlText w:val="•"/>
      <w:lvlJc w:val="left"/>
      <w:pPr>
        <w:ind w:left="5655" w:hanging="360"/>
      </w:pPr>
      <w:rPr>
        <w:rFonts w:hint="default"/>
      </w:rPr>
    </w:lvl>
    <w:lvl w:ilvl="3" w:tplc="547441BE">
      <w:numFmt w:val="bullet"/>
      <w:lvlText w:val="•"/>
      <w:lvlJc w:val="left"/>
      <w:pPr>
        <w:ind w:left="6111" w:hanging="360"/>
      </w:pPr>
      <w:rPr>
        <w:rFonts w:hint="default"/>
      </w:rPr>
    </w:lvl>
    <w:lvl w:ilvl="4" w:tplc="A39C19E6">
      <w:numFmt w:val="bullet"/>
      <w:lvlText w:val="•"/>
      <w:lvlJc w:val="left"/>
      <w:pPr>
        <w:ind w:left="6566" w:hanging="360"/>
      </w:pPr>
      <w:rPr>
        <w:rFonts w:hint="default"/>
      </w:rPr>
    </w:lvl>
    <w:lvl w:ilvl="5" w:tplc="E58A9056">
      <w:numFmt w:val="bullet"/>
      <w:lvlText w:val="•"/>
      <w:lvlJc w:val="left"/>
      <w:pPr>
        <w:ind w:left="7022" w:hanging="360"/>
      </w:pPr>
      <w:rPr>
        <w:rFonts w:hint="default"/>
      </w:rPr>
    </w:lvl>
    <w:lvl w:ilvl="6" w:tplc="CB1C9CB6">
      <w:numFmt w:val="bullet"/>
      <w:lvlText w:val="•"/>
      <w:lvlJc w:val="left"/>
      <w:pPr>
        <w:ind w:left="7477" w:hanging="360"/>
      </w:pPr>
      <w:rPr>
        <w:rFonts w:hint="default"/>
      </w:rPr>
    </w:lvl>
    <w:lvl w:ilvl="7" w:tplc="90FA5A7C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C12EA616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7" w15:restartNumberingAfterBreak="0">
    <w:nsid w:val="4F58289B"/>
    <w:multiLevelType w:val="hybridMultilevel"/>
    <w:tmpl w:val="1638C8A8"/>
    <w:lvl w:ilvl="0" w:tplc="2792638E">
      <w:start w:val="1"/>
      <w:numFmt w:val="lowerLetter"/>
      <w:lvlText w:val="%1)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53E12335"/>
    <w:multiLevelType w:val="hybridMultilevel"/>
    <w:tmpl w:val="07687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1D468A"/>
    <w:multiLevelType w:val="hybridMultilevel"/>
    <w:tmpl w:val="BBEE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41D"/>
    <w:multiLevelType w:val="hybridMultilevel"/>
    <w:tmpl w:val="E9DC4730"/>
    <w:lvl w:ilvl="0" w:tplc="4B4E672C">
      <w:numFmt w:val="bullet"/>
      <w:lvlText w:val="-"/>
      <w:lvlJc w:val="left"/>
      <w:pPr>
        <w:ind w:left="6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5C2E56">
      <w:numFmt w:val="bullet"/>
      <w:lvlText w:val="•"/>
      <w:lvlJc w:val="left"/>
      <w:pPr>
        <w:ind w:left="1524" w:hanging="140"/>
      </w:pPr>
      <w:rPr>
        <w:rFonts w:hint="default"/>
      </w:rPr>
    </w:lvl>
    <w:lvl w:ilvl="2" w:tplc="ED684B34">
      <w:numFmt w:val="bullet"/>
      <w:lvlText w:val="•"/>
      <w:lvlJc w:val="left"/>
      <w:pPr>
        <w:ind w:left="2388" w:hanging="140"/>
      </w:pPr>
      <w:rPr>
        <w:rFonts w:hint="default"/>
      </w:rPr>
    </w:lvl>
    <w:lvl w:ilvl="3" w:tplc="743EDA80">
      <w:numFmt w:val="bullet"/>
      <w:lvlText w:val="•"/>
      <w:lvlJc w:val="left"/>
      <w:pPr>
        <w:ind w:left="3252" w:hanging="140"/>
      </w:pPr>
      <w:rPr>
        <w:rFonts w:hint="default"/>
      </w:rPr>
    </w:lvl>
    <w:lvl w:ilvl="4" w:tplc="05643F68">
      <w:numFmt w:val="bullet"/>
      <w:lvlText w:val="•"/>
      <w:lvlJc w:val="left"/>
      <w:pPr>
        <w:ind w:left="4116" w:hanging="140"/>
      </w:pPr>
      <w:rPr>
        <w:rFonts w:hint="default"/>
      </w:rPr>
    </w:lvl>
    <w:lvl w:ilvl="5" w:tplc="08F88AF4">
      <w:numFmt w:val="bullet"/>
      <w:lvlText w:val="•"/>
      <w:lvlJc w:val="left"/>
      <w:pPr>
        <w:ind w:left="4980" w:hanging="140"/>
      </w:pPr>
      <w:rPr>
        <w:rFonts w:hint="default"/>
      </w:rPr>
    </w:lvl>
    <w:lvl w:ilvl="6" w:tplc="3EF6F316">
      <w:numFmt w:val="bullet"/>
      <w:lvlText w:val="•"/>
      <w:lvlJc w:val="left"/>
      <w:pPr>
        <w:ind w:left="5844" w:hanging="140"/>
      </w:pPr>
      <w:rPr>
        <w:rFonts w:hint="default"/>
      </w:rPr>
    </w:lvl>
    <w:lvl w:ilvl="7" w:tplc="504E20EE">
      <w:numFmt w:val="bullet"/>
      <w:lvlText w:val="•"/>
      <w:lvlJc w:val="left"/>
      <w:pPr>
        <w:ind w:left="6708" w:hanging="140"/>
      </w:pPr>
      <w:rPr>
        <w:rFonts w:hint="default"/>
      </w:rPr>
    </w:lvl>
    <w:lvl w:ilvl="8" w:tplc="C2408FF8">
      <w:numFmt w:val="bullet"/>
      <w:lvlText w:val="•"/>
      <w:lvlJc w:val="left"/>
      <w:pPr>
        <w:ind w:left="7572" w:hanging="1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79"/>
    <w:rsid w:val="000206A9"/>
    <w:rsid w:val="000676A0"/>
    <w:rsid w:val="00081331"/>
    <w:rsid w:val="000A58BD"/>
    <w:rsid w:val="000E0BA0"/>
    <w:rsid w:val="000E188E"/>
    <w:rsid w:val="00116186"/>
    <w:rsid w:val="00144F02"/>
    <w:rsid w:val="00172CB4"/>
    <w:rsid w:val="0017796A"/>
    <w:rsid w:val="00191EBC"/>
    <w:rsid w:val="001930F6"/>
    <w:rsid w:val="001952A0"/>
    <w:rsid w:val="001C3A6E"/>
    <w:rsid w:val="001D1513"/>
    <w:rsid w:val="001F050B"/>
    <w:rsid w:val="00206D75"/>
    <w:rsid w:val="00213F74"/>
    <w:rsid w:val="00244AF7"/>
    <w:rsid w:val="002515C5"/>
    <w:rsid w:val="00281941"/>
    <w:rsid w:val="002932BF"/>
    <w:rsid w:val="002A6D2C"/>
    <w:rsid w:val="002B1812"/>
    <w:rsid w:val="002C6166"/>
    <w:rsid w:val="00302D3D"/>
    <w:rsid w:val="00303B2F"/>
    <w:rsid w:val="00331DB8"/>
    <w:rsid w:val="0033503F"/>
    <w:rsid w:val="003E18B3"/>
    <w:rsid w:val="00404005"/>
    <w:rsid w:val="00412D0A"/>
    <w:rsid w:val="0045246E"/>
    <w:rsid w:val="00473B76"/>
    <w:rsid w:val="004A3465"/>
    <w:rsid w:val="004B5E79"/>
    <w:rsid w:val="004E34B0"/>
    <w:rsid w:val="00532FC2"/>
    <w:rsid w:val="00566BAF"/>
    <w:rsid w:val="00576261"/>
    <w:rsid w:val="0060125C"/>
    <w:rsid w:val="00640FCC"/>
    <w:rsid w:val="0065399E"/>
    <w:rsid w:val="0066282B"/>
    <w:rsid w:val="006A0B7B"/>
    <w:rsid w:val="006B5F6C"/>
    <w:rsid w:val="00777895"/>
    <w:rsid w:val="00777E8B"/>
    <w:rsid w:val="00784709"/>
    <w:rsid w:val="00794365"/>
    <w:rsid w:val="007F6B68"/>
    <w:rsid w:val="00800E1A"/>
    <w:rsid w:val="00866DC9"/>
    <w:rsid w:val="008A100F"/>
    <w:rsid w:val="008F51EA"/>
    <w:rsid w:val="00922756"/>
    <w:rsid w:val="009238A5"/>
    <w:rsid w:val="00926419"/>
    <w:rsid w:val="00964E8D"/>
    <w:rsid w:val="009930D3"/>
    <w:rsid w:val="009D012E"/>
    <w:rsid w:val="00A10E2E"/>
    <w:rsid w:val="00A2782E"/>
    <w:rsid w:val="00A460DD"/>
    <w:rsid w:val="00A506BE"/>
    <w:rsid w:val="00A71096"/>
    <w:rsid w:val="00B04DD7"/>
    <w:rsid w:val="00B1766A"/>
    <w:rsid w:val="00B7490D"/>
    <w:rsid w:val="00B75AF6"/>
    <w:rsid w:val="00BA7021"/>
    <w:rsid w:val="00BF653D"/>
    <w:rsid w:val="00C048A7"/>
    <w:rsid w:val="00C629F0"/>
    <w:rsid w:val="00C63045"/>
    <w:rsid w:val="00CB03D7"/>
    <w:rsid w:val="00D12B9E"/>
    <w:rsid w:val="00D974F7"/>
    <w:rsid w:val="00DD1B87"/>
    <w:rsid w:val="00DD3ACD"/>
    <w:rsid w:val="00E17781"/>
    <w:rsid w:val="00E25556"/>
    <w:rsid w:val="00E76E9B"/>
    <w:rsid w:val="00E77161"/>
    <w:rsid w:val="00E857C8"/>
    <w:rsid w:val="00E87604"/>
    <w:rsid w:val="00E966E5"/>
    <w:rsid w:val="00EC748C"/>
    <w:rsid w:val="00EF2349"/>
    <w:rsid w:val="00F13E22"/>
    <w:rsid w:val="00F40ABE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A81386-8671-44D8-A46A-5EB7D672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B5E79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B5E79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B5E79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B5E79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4B5E79"/>
  </w:style>
  <w:style w:type="paragraph" w:styleId="NormalnyWeb">
    <w:name w:val="Normal (Web)"/>
    <w:basedOn w:val="Normalny"/>
    <w:uiPriority w:val="99"/>
    <w:semiHidden/>
    <w:unhideWhenUsed/>
    <w:rsid w:val="00E76E9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40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AB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40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ABE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E966E5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Calibri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4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\376\377\000R\000E\000G\000U\000L\000A\000M\000I\000N\000_\000N\000a\000d\000a\000w\000a\000n\000i\000a\000_\000o\000d\000z\000n\000a\000k\000_\000-\000_\0001\0007\000.\0000\0003\000.\0002\0000\0000\0008</vt:lpstr>
    </vt:vector>
  </TitlesOfParts>
  <Company>Hewlett-Packard Company</Company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\376\377\000R\000E\000G\000U\000L\000A\000M\000I\000N\000_\000N\000a\000d\000a\000w\000a\000n\000i\000a\000_\000o\000d\000z\000n\000a\000k\000_\000-\000_\0001\0007\000.\0000\0003\000.\0002\0000\0000\0008</dc:title>
  <dc:creator>\376\377\000Z\000G\000 \000P\000Z\000W</dc:creator>
  <cp:lastModifiedBy>Ania</cp:lastModifiedBy>
  <cp:revision>2</cp:revision>
  <cp:lastPrinted>2018-10-26T11:15:00Z</cp:lastPrinted>
  <dcterms:created xsi:type="dcterms:W3CDTF">2018-11-22T14:03:00Z</dcterms:created>
  <dcterms:modified xsi:type="dcterms:W3CDTF">2018-11-22T14:03:00Z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2008-12-22T00:00:00Z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2018-05-15T00:00:00Z</vt:filetime>
  </property>
</Properties>
</file>